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2F8E" w:rsidRDefault="002D77CA" w:rsidP="002457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CD0987" w:rsidRPr="00CD0987">
        <w:rPr>
          <w:rFonts w:ascii="Times New Roman" w:eastAsia="Calibri" w:hAnsi="Times New Roman" w:cs="Times New Roman"/>
          <w:bCs/>
          <w:sz w:val="12"/>
          <w:szCs w:val="12"/>
        </w:rPr>
        <w:t>Заключение о результатах публичных слушаний 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22 сентября 2020 года</w:t>
      </w:r>
      <w:r w:rsidR="00CD0987">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4B3F16" w:rsidRDefault="001A25D6" w:rsidP="00C165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 xml:space="preserve">Постановление </w:t>
      </w:r>
      <w:r w:rsidR="00245777">
        <w:rPr>
          <w:rFonts w:ascii="Times New Roman" w:eastAsia="Calibri" w:hAnsi="Times New Roman" w:cs="Times New Roman"/>
          <w:bCs/>
          <w:sz w:val="12"/>
          <w:szCs w:val="12"/>
        </w:rPr>
        <w:t>администрации</w:t>
      </w:r>
      <w:r w:rsidR="00EF29D8">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муниципального района Сергиевский Самарской обла</w:t>
      </w:r>
      <w:r w:rsidR="00EF29D8">
        <w:rPr>
          <w:rFonts w:ascii="Times New Roman" w:eastAsia="Calibri" w:hAnsi="Times New Roman" w:cs="Times New Roman"/>
          <w:bCs/>
          <w:sz w:val="12"/>
          <w:szCs w:val="12"/>
        </w:rPr>
        <w:t>сти от «</w:t>
      </w:r>
      <w:r w:rsidR="004B3F16">
        <w:rPr>
          <w:rFonts w:ascii="Times New Roman" w:eastAsia="Calibri" w:hAnsi="Times New Roman" w:cs="Times New Roman"/>
          <w:bCs/>
          <w:sz w:val="12"/>
          <w:szCs w:val="12"/>
        </w:rPr>
        <w:t>28</w:t>
      </w:r>
      <w:r w:rsidR="00EF29D8">
        <w:rPr>
          <w:rFonts w:ascii="Times New Roman" w:eastAsia="Calibri" w:hAnsi="Times New Roman" w:cs="Times New Roman"/>
          <w:bCs/>
          <w:sz w:val="12"/>
          <w:szCs w:val="12"/>
        </w:rPr>
        <w:t xml:space="preserve">» </w:t>
      </w:r>
      <w:r w:rsidR="009E1253">
        <w:rPr>
          <w:rFonts w:ascii="Times New Roman" w:eastAsia="Calibri" w:hAnsi="Times New Roman" w:cs="Times New Roman"/>
          <w:bCs/>
          <w:sz w:val="12"/>
          <w:szCs w:val="12"/>
        </w:rPr>
        <w:t xml:space="preserve">сентября </w:t>
      </w:r>
      <w:r w:rsidR="00EF29D8">
        <w:rPr>
          <w:rFonts w:ascii="Times New Roman" w:eastAsia="Calibri" w:hAnsi="Times New Roman" w:cs="Times New Roman"/>
          <w:bCs/>
          <w:sz w:val="12"/>
          <w:szCs w:val="12"/>
        </w:rPr>
        <w:t xml:space="preserve"> 2020 года №</w:t>
      </w:r>
      <w:r w:rsidR="004B3F16">
        <w:rPr>
          <w:rFonts w:ascii="Times New Roman" w:eastAsia="Calibri" w:hAnsi="Times New Roman" w:cs="Times New Roman"/>
          <w:bCs/>
          <w:sz w:val="12"/>
          <w:szCs w:val="12"/>
        </w:rPr>
        <w:t>1078</w:t>
      </w:r>
      <w:r w:rsidR="0051311D">
        <w:rPr>
          <w:rFonts w:ascii="Times New Roman" w:eastAsia="Calibri" w:hAnsi="Times New Roman" w:cs="Times New Roman"/>
          <w:bCs/>
          <w:sz w:val="12"/>
          <w:szCs w:val="12"/>
        </w:rPr>
        <w:t xml:space="preserve"> «</w:t>
      </w:r>
      <w:r w:rsidR="004B3F16" w:rsidRPr="004B3F16">
        <w:rPr>
          <w:rFonts w:ascii="Times New Roman" w:eastAsia="Calibri" w:hAnsi="Times New Roman" w:cs="Times New Roman"/>
          <w:bCs/>
          <w:sz w:val="12"/>
          <w:szCs w:val="12"/>
        </w:rPr>
        <w:t>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r w:rsidR="007F10CD">
        <w:rPr>
          <w:rFonts w:ascii="Times New Roman" w:eastAsia="Calibri" w:hAnsi="Times New Roman" w:cs="Times New Roman"/>
          <w:bCs/>
          <w:sz w:val="12"/>
          <w:szCs w:val="12"/>
        </w:rPr>
        <w:t>»</w:t>
      </w:r>
      <w:r w:rsidR="004B3F16">
        <w:rPr>
          <w:rFonts w:ascii="Times New Roman" w:eastAsia="Calibri" w:hAnsi="Times New Roman" w:cs="Times New Roman"/>
          <w:bCs/>
          <w:sz w:val="12"/>
          <w:szCs w:val="12"/>
        </w:rPr>
        <w:t>.……………………………………..3</w:t>
      </w:r>
    </w:p>
    <w:p w:rsidR="00C1650A" w:rsidRDefault="001A25D6" w:rsidP="003A0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3404A2">
        <w:rPr>
          <w:rFonts w:ascii="Times New Roman" w:eastAsia="Calibri" w:hAnsi="Times New Roman" w:cs="Times New Roman"/>
          <w:bCs/>
          <w:sz w:val="12"/>
          <w:szCs w:val="12"/>
        </w:rPr>
        <w:t>Решение</w:t>
      </w:r>
      <w:r w:rsidR="003404A2" w:rsidRPr="00FC0B0F">
        <w:rPr>
          <w:rFonts w:ascii="Times New Roman" w:eastAsia="Calibri" w:hAnsi="Times New Roman" w:cs="Times New Roman"/>
          <w:bCs/>
          <w:sz w:val="12"/>
          <w:szCs w:val="12"/>
        </w:rPr>
        <w:t xml:space="preserve"> </w:t>
      </w:r>
      <w:r w:rsidR="003404A2" w:rsidRPr="00FB1498">
        <w:rPr>
          <w:rFonts w:ascii="Times New Roman" w:eastAsia="Calibri" w:hAnsi="Times New Roman" w:cs="Times New Roman"/>
          <w:bCs/>
          <w:sz w:val="12"/>
          <w:szCs w:val="12"/>
        </w:rPr>
        <w:t>собрание представителей</w:t>
      </w:r>
      <w:r w:rsidR="003404A2">
        <w:rPr>
          <w:rFonts w:ascii="Times New Roman" w:eastAsia="Calibri" w:hAnsi="Times New Roman" w:cs="Times New Roman"/>
          <w:bCs/>
          <w:sz w:val="12"/>
          <w:szCs w:val="12"/>
        </w:rPr>
        <w:t xml:space="preserve"> </w:t>
      </w:r>
      <w:r w:rsidR="003404A2" w:rsidRPr="00441175">
        <w:rPr>
          <w:rFonts w:ascii="Times New Roman" w:eastAsia="Calibri" w:hAnsi="Times New Roman" w:cs="Times New Roman"/>
          <w:bCs/>
          <w:sz w:val="12"/>
          <w:szCs w:val="12"/>
        </w:rPr>
        <w:t xml:space="preserve">сельского поселения </w:t>
      </w:r>
      <w:r w:rsidR="00C1650A" w:rsidRPr="00C1650A">
        <w:rPr>
          <w:rFonts w:ascii="Times New Roman" w:eastAsia="Calibri" w:hAnsi="Times New Roman" w:cs="Times New Roman"/>
          <w:bCs/>
          <w:sz w:val="12"/>
          <w:szCs w:val="12"/>
        </w:rPr>
        <w:t>Захаркино</w:t>
      </w:r>
      <w:r w:rsidR="00C1650A">
        <w:rPr>
          <w:rFonts w:ascii="Times New Roman" w:eastAsia="Calibri" w:hAnsi="Times New Roman" w:cs="Times New Roman"/>
          <w:bCs/>
          <w:sz w:val="12"/>
          <w:szCs w:val="12"/>
        </w:rPr>
        <w:t xml:space="preserve"> </w:t>
      </w:r>
      <w:r w:rsidR="003404A2" w:rsidRPr="00FC0B0F">
        <w:rPr>
          <w:rFonts w:ascii="Times New Roman" w:eastAsia="Calibri" w:hAnsi="Times New Roman" w:cs="Times New Roman"/>
          <w:bCs/>
          <w:sz w:val="12"/>
          <w:szCs w:val="12"/>
        </w:rPr>
        <w:t>муниципального района Серг</w:t>
      </w:r>
      <w:r w:rsidR="00C1650A">
        <w:rPr>
          <w:rFonts w:ascii="Times New Roman" w:eastAsia="Calibri" w:hAnsi="Times New Roman" w:cs="Times New Roman"/>
          <w:bCs/>
          <w:sz w:val="12"/>
          <w:szCs w:val="12"/>
        </w:rPr>
        <w:t>иевский Самарской области от «25</w:t>
      </w:r>
      <w:r w:rsidR="003404A2">
        <w:rPr>
          <w:rFonts w:ascii="Times New Roman" w:eastAsia="Calibri" w:hAnsi="Times New Roman" w:cs="Times New Roman"/>
          <w:bCs/>
          <w:sz w:val="12"/>
          <w:szCs w:val="12"/>
        </w:rPr>
        <w:t>» сентября 2020 года №1 «</w:t>
      </w:r>
      <w:r w:rsidR="00C1650A" w:rsidRPr="00C1650A">
        <w:rPr>
          <w:rFonts w:ascii="Times New Roman" w:eastAsia="Calibri" w:hAnsi="Times New Roman" w:cs="Times New Roman"/>
          <w:bCs/>
          <w:sz w:val="12"/>
          <w:szCs w:val="12"/>
        </w:rPr>
        <w:t>Об избрании Председателя Собрания представителей сельского поселения Захаркино муниципального района Сергиевский Самарской области</w:t>
      </w:r>
      <w:r w:rsidR="003404A2">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E478C3">
        <w:rPr>
          <w:rFonts w:ascii="Times New Roman" w:eastAsia="Calibri" w:hAnsi="Times New Roman" w:cs="Times New Roman"/>
          <w:bCs/>
          <w:sz w:val="12"/>
          <w:szCs w:val="12"/>
        </w:rPr>
        <w:t>……………………………………………………………………………………</w:t>
      </w:r>
      <w:r w:rsidR="00C1650A">
        <w:rPr>
          <w:rFonts w:ascii="Times New Roman" w:eastAsia="Calibri" w:hAnsi="Times New Roman" w:cs="Times New Roman"/>
          <w:bCs/>
          <w:sz w:val="12"/>
          <w:szCs w:val="12"/>
        </w:rPr>
        <w:t>.7</w:t>
      </w:r>
    </w:p>
    <w:p w:rsidR="003A0678" w:rsidRDefault="00AB3F30" w:rsidP="003A0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3A0678" w:rsidRPr="00C1650A">
        <w:rPr>
          <w:rFonts w:ascii="Times New Roman" w:eastAsia="Calibri" w:hAnsi="Times New Roman" w:cs="Times New Roman"/>
          <w:bCs/>
          <w:sz w:val="12"/>
          <w:szCs w:val="12"/>
        </w:rPr>
        <w:t>Захаркино</w:t>
      </w:r>
      <w:r w:rsidR="003A0678">
        <w:rPr>
          <w:rFonts w:ascii="Times New Roman" w:eastAsia="Calibri" w:hAnsi="Times New Roman" w:cs="Times New Roman"/>
          <w:bCs/>
          <w:sz w:val="12"/>
          <w:szCs w:val="12"/>
        </w:rPr>
        <w:t xml:space="preserve"> </w:t>
      </w:r>
      <w:r w:rsidR="00E40206" w:rsidRPr="00FC0B0F">
        <w:rPr>
          <w:rFonts w:ascii="Times New Roman" w:eastAsia="Calibri" w:hAnsi="Times New Roman" w:cs="Times New Roman"/>
          <w:bCs/>
          <w:sz w:val="12"/>
          <w:szCs w:val="12"/>
        </w:rPr>
        <w:t>муниципального района Серг</w:t>
      </w:r>
      <w:r w:rsidR="003A0678">
        <w:rPr>
          <w:rFonts w:ascii="Times New Roman" w:eastAsia="Calibri" w:hAnsi="Times New Roman" w:cs="Times New Roman"/>
          <w:bCs/>
          <w:sz w:val="12"/>
          <w:szCs w:val="12"/>
        </w:rPr>
        <w:t>иевский Самарской области от «25</w:t>
      </w:r>
      <w:r w:rsidR="00E40206">
        <w:rPr>
          <w:rFonts w:ascii="Times New Roman" w:eastAsia="Calibri" w:hAnsi="Times New Roman" w:cs="Times New Roman"/>
          <w:bCs/>
          <w:sz w:val="12"/>
          <w:szCs w:val="12"/>
        </w:rPr>
        <w:t xml:space="preserve">» сентября 2020 года №2 </w:t>
      </w:r>
      <w:r w:rsidR="00E40206" w:rsidRPr="00E40206">
        <w:rPr>
          <w:rFonts w:ascii="Times New Roman" w:eastAsia="Calibri" w:hAnsi="Times New Roman" w:cs="Times New Roman"/>
          <w:bCs/>
          <w:sz w:val="12"/>
          <w:szCs w:val="12"/>
        </w:rPr>
        <w:t>«</w:t>
      </w:r>
      <w:r w:rsidR="003A0678" w:rsidRPr="003A0678">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Захаркино муниципального района Сергиевский Самарской области»</w:t>
      </w:r>
      <w:r w:rsidR="00E40206" w:rsidRPr="00E40206">
        <w:rPr>
          <w:rFonts w:ascii="Times New Roman" w:eastAsia="Calibri" w:hAnsi="Times New Roman" w:cs="Times New Roman"/>
          <w:bCs/>
          <w:sz w:val="12"/>
          <w:szCs w:val="12"/>
        </w:rPr>
        <w:t>»</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3A0678">
        <w:rPr>
          <w:rFonts w:ascii="Times New Roman" w:eastAsia="Calibri" w:hAnsi="Times New Roman" w:cs="Times New Roman"/>
          <w:bCs/>
          <w:sz w:val="12"/>
          <w:szCs w:val="12"/>
        </w:rPr>
        <w:t>……………………………………………………………………………7</w:t>
      </w:r>
    </w:p>
    <w:p w:rsidR="003A0678" w:rsidRDefault="003B0C71" w:rsidP="00AB4D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3A0678" w:rsidRPr="00C1650A">
        <w:rPr>
          <w:rFonts w:ascii="Times New Roman" w:eastAsia="Calibri" w:hAnsi="Times New Roman" w:cs="Times New Roman"/>
          <w:bCs/>
          <w:sz w:val="12"/>
          <w:szCs w:val="12"/>
        </w:rPr>
        <w:t>Захаркино</w:t>
      </w:r>
      <w:r w:rsidR="003A0678">
        <w:rPr>
          <w:rFonts w:ascii="Times New Roman" w:eastAsia="Calibri" w:hAnsi="Times New Roman" w:cs="Times New Roman"/>
          <w:bCs/>
          <w:sz w:val="12"/>
          <w:szCs w:val="12"/>
        </w:rPr>
        <w:t xml:space="preserve"> </w:t>
      </w:r>
      <w:r w:rsidR="00E40206" w:rsidRPr="00FC0B0F">
        <w:rPr>
          <w:rFonts w:ascii="Times New Roman" w:eastAsia="Calibri" w:hAnsi="Times New Roman" w:cs="Times New Roman"/>
          <w:bCs/>
          <w:sz w:val="12"/>
          <w:szCs w:val="12"/>
        </w:rPr>
        <w:t>муниципального района Серг</w:t>
      </w:r>
      <w:r w:rsidR="003A0678">
        <w:rPr>
          <w:rFonts w:ascii="Times New Roman" w:eastAsia="Calibri" w:hAnsi="Times New Roman" w:cs="Times New Roman"/>
          <w:bCs/>
          <w:sz w:val="12"/>
          <w:szCs w:val="12"/>
        </w:rPr>
        <w:t>иевский Самарской области от «25</w:t>
      </w:r>
      <w:r w:rsidR="00E40206">
        <w:rPr>
          <w:rFonts w:ascii="Times New Roman" w:eastAsia="Calibri" w:hAnsi="Times New Roman" w:cs="Times New Roman"/>
          <w:bCs/>
          <w:sz w:val="12"/>
          <w:szCs w:val="12"/>
        </w:rPr>
        <w:t xml:space="preserve">» сентября 2020 года №3 </w:t>
      </w:r>
      <w:r w:rsidR="003A0678" w:rsidRPr="003A0678">
        <w:rPr>
          <w:rFonts w:ascii="Times New Roman" w:eastAsia="Calibri" w:hAnsi="Times New Roman" w:cs="Times New Roman"/>
          <w:bCs/>
          <w:sz w:val="12"/>
          <w:szCs w:val="12"/>
        </w:rPr>
        <w:t>«Об избрании депутатов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3A0678">
        <w:rPr>
          <w:rFonts w:ascii="Times New Roman" w:eastAsia="Calibri" w:hAnsi="Times New Roman" w:cs="Times New Roman"/>
          <w:bCs/>
          <w:sz w:val="12"/>
          <w:szCs w:val="12"/>
        </w:rPr>
        <w:t>……………………………………………………………………………..7</w:t>
      </w:r>
    </w:p>
    <w:p w:rsidR="00AB4D5A" w:rsidRDefault="003B0C71" w:rsidP="005D00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AB4D5A" w:rsidRPr="00AB4D5A">
        <w:rPr>
          <w:rFonts w:ascii="Times New Roman" w:eastAsia="Calibri" w:hAnsi="Times New Roman" w:cs="Times New Roman"/>
          <w:bCs/>
          <w:sz w:val="12"/>
          <w:szCs w:val="12"/>
        </w:rPr>
        <w:t xml:space="preserve">Кармало-Аделяково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w:t>
      </w:r>
      <w:r w:rsidR="00AB4D5A">
        <w:rPr>
          <w:rFonts w:ascii="Times New Roman" w:eastAsia="Calibri" w:hAnsi="Times New Roman" w:cs="Times New Roman"/>
          <w:bCs/>
          <w:sz w:val="12"/>
          <w:szCs w:val="12"/>
        </w:rPr>
        <w:t xml:space="preserve">и от «25» сентября 2020 года №1 </w:t>
      </w:r>
      <w:r w:rsidR="00F57308" w:rsidRPr="00F57308">
        <w:rPr>
          <w:rFonts w:ascii="Times New Roman" w:eastAsia="Calibri" w:hAnsi="Times New Roman" w:cs="Times New Roman"/>
          <w:bCs/>
          <w:sz w:val="12"/>
          <w:szCs w:val="12"/>
        </w:rPr>
        <w:t>«</w:t>
      </w:r>
      <w:r w:rsidR="00AB4D5A" w:rsidRPr="00AB4D5A">
        <w:rPr>
          <w:rFonts w:ascii="Times New Roman" w:eastAsia="Calibri" w:hAnsi="Times New Roman" w:cs="Times New Roman"/>
          <w:bCs/>
          <w:sz w:val="12"/>
          <w:szCs w:val="12"/>
        </w:rPr>
        <w:t>Об избрании Председателя Собрания Представителей сельского поселения Кармало-Аделяково муниципального район</w:t>
      </w:r>
      <w:r w:rsidR="00AB4D5A">
        <w:rPr>
          <w:rFonts w:ascii="Times New Roman" w:eastAsia="Calibri" w:hAnsi="Times New Roman" w:cs="Times New Roman"/>
          <w:bCs/>
          <w:sz w:val="12"/>
          <w:szCs w:val="12"/>
        </w:rPr>
        <w:t>а Сергиевский Самарской области</w:t>
      </w:r>
      <w:r w:rsidR="00F57308" w:rsidRPr="00F57308">
        <w:rPr>
          <w:rFonts w:ascii="Times New Roman" w:eastAsia="Calibri" w:hAnsi="Times New Roman" w:cs="Times New Roman"/>
          <w:bCs/>
          <w:sz w:val="12"/>
          <w:szCs w:val="12"/>
        </w:rPr>
        <w:t>»</w:t>
      </w:r>
      <w:r w:rsidR="00AB4D5A">
        <w:rPr>
          <w:rFonts w:ascii="Times New Roman" w:eastAsia="Calibri" w:hAnsi="Times New Roman" w:cs="Times New Roman"/>
          <w:bCs/>
          <w:sz w:val="12"/>
          <w:szCs w:val="12"/>
        </w:rPr>
        <w:t>…………………………………………………………………………………………………………………….7</w:t>
      </w:r>
    </w:p>
    <w:p w:rsidR="005D0004" w:rsidRDefault="003B0C71" w:rsidP="005D00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AB4D5A" w:rsidRPr="00AB4D5A">
        <w:rPr>
          <w:rFonts w:ascii="Times New Roman" w:eastAsia="Calibri" w:hAnsi="Times New Roman" w:cs="Times New Roman"/>
          <w:bCs/>
          <w:sz w:val="12"/>
          <w:szCs w:val="12"/>
        </w:rPr>
        <w:t xml:space="preserve">Кармало-Аделяково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области от «2</w:t>
      </w:r>
      <w:r w:rsidR="00AB4D5A">
        <w:rPr>
          <w:rFonts w:ascii="Times New Roman" w:eastAsia="Calibri" w:hAnsi="Times New Roman" w:cs="Times New Roman"/>
          <w:bCs/>
          <w:sz w:val="12"/>
          <w:szCs w:val="12"/>
        </w:rPr>
        <w:t>5» сентября 2020 года №2</w:t>
      </w:r>
      <w:r w:rsidR="00F57308">
        <w:rPr>
          <w:rFonts w:ascii="Times New Roman" w:eastAsia="Calibri" w:hAnsi="Times New Roman" w:cs="Times New Roman"/>
          <w:bCs/>
          <w:sz w:val="12"/>
          <w:szCs w:val="12"/>
        </w:rPr>
        <w:t xml:space="preserve"> «</w:t>
      </w:r>
      <w:r w:rsidR="005D0004" w:rsidRPr="005D0004">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Кармало-Аделяково муниципального района Сергиевский Самарской области</w:t>
      </w:r>
      <w:r w:rsidR="00F57308">
        <w:rPr>
          <w:rFonts w:ascii="Times New Roman" w:eastAsia="Calibri" w:hAnsi="Times New Roman" w:cs="Times New Roman"/>
          <w:bCs/>
          <w:sz w:val="12"/>
          <w:szCs w:val="12"/>
        </w:rPr>
        <w:t>»……………………………………………………………</w:t>
      </w:r>
      <w:r w:rsidR="005D0004">
        <w:rPr>
          <w:rFonts w:ascii="Times New Roman" w:eastAsia="Calibri" w:hAnsi="Times New Roman" w:cs="Times New Roman"/>
          <w:bCs/>
          <w:sz w:val="12"/>
          <w:szCs w:val="12"/>
        </w:rPr>
        <w:t>…….…………………………….</w:t>
      </w:r>
      <w:r w:rsidR="00AB4D5A">
        <w:rPr>
          <w:rFonts w:ascii="Times New Roman" w:eastAsia="Calibri" w:hAnsi="Times New Roman" w:cs="Times New Roman"/>
          <w:bCs/>
          <w:sz w:val="12"/>
          <w:szCs w:val="12"/>
        </w:rPr>
        <w:t>7</w:t>
      </w:r>
    </w:p>
    <w:p w:rsidR="005D0004" w:rsidRDefault="00303F57" w:rsidP="00CE04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5D0004" w:rsidRPr="00AB4D5A">
        <w:rPr>
          <w:rFonts w:ascii="Times New Roman" w:eastAsia="Calibri" w:hAnsi="Times New Roman" w:cs="Times New Roman"/>
          <w:bCs/>
          <w:sz w:val="12"/>
          <w:szCs w:val="12"/>
        </w:rPr>
        <w:t xml:space="preserve">Кармало-Аделяково </w:t>
      </w:r>
      <w:r w:rsidR="00F57308" w:rsidRPr="00FC0B0F">
        <w:rPr>
          <w:rFonts w:ascii="Times New Roman" w:eastAsia="Calibri" w:hAnsi="Times New Roman" w:cs="Times New Roman"/>
          <w:bCs/>
          <w:sz w:val="12"/>
          <w:szCs w:val="12"/>
        </w:rPr>
        <w:t>муниципального района Серг</w:t>
      </w:r>
      <w:r w:rsidR="005D0004">
        <w:rPr>
          <w:rFonts w:ascii="Times New Roman" w:eastAsia="Calibri" w:hAnsi="Times New Roman" w:cs="Times New Roman"/>
          <w:bCs/>
          <w:sz w:val="12"/>
          <w:szCs w:val="12"/>
        </w:rPr>
        <w:t>иевский Самарской области от «25</w:t>
      </w:r>
      <w:r w:rsidR="00F57308">
        <w:rPr>
          <w:rFonts w:ascii="Times New Roman" w:eastAsia="Calibri" w:hAnsi="Times New Roman" w:cs="Times New Roman"/>
          <w:bCs/>
          <w:sz w:val="12"/>
          <w:szCs w:val="12"/>
        </w:rPr>
        <w:t>» сентября 2020 года №</w:t>
      </w:r>
      <w:r w:rsidR="005D0004">
        <w:rPr>
          <w:rFonts w:ascii="Times New Roman" w:eastAsia="Calibri" w:hAnsi="Times New Roman" w:cs="Times New Roman"/>
          <w:bCs/>
          <w:sz w:val="12"/>
          <w:szCs w:val="12"/>
        </w:rPr>
        <w:t>3</w:t>
      </w:r>
      <w:r w:rsidR="000F6126">
        <w:rPr>
          <w:rFonts w:ascii="Times New Roman" w:eastAsia="Calibri" w:hAnsi="Times New Roman" w:cs="Times New Roman"/>
          <w:bCs/>
          <w:sz w:val="12"/>
          <w:szCs w:val="12"/>
        </w:rPr>
        <w:t xml:space="preserve"> </w:t>
      </w:r>
      <w:r w:rsidR="000F6126" w:rsidRPr="000F6126">
        <w:rPr>
          <w:rFonts w:ascii="Times New Roman" w:eastAsia="Calibri" w:hAnsi="Times New Roman" w:cs="Times New Roman"/>
          <w:bCs/>
          <w:sz w:val="12"/>
          <w:szCs w:val="12"/>
        </w:rPr>
        <w:t>«</w:t>
      </w:r>
      <w:r w:rsidR="005D0004" w:rsidRPr="005D0004">
        <w:rPr>
          <w:rFonts w:ascii="Times New Roman" w:eastAsia="Calibri" w:hAnsi="Times New Roman" w:cs="Times New Roman"/>
          <w:bCs/>
          <w:sz w:val="12"/>
          <w:szCs w:val="12"/>
        </w:rPr>
        <w:t>Об избрании депутатов  Собрания представителей сельского поселения Кармало-Аделяково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0F6126" w:rsidRPr="000F612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F6126">
        <w:rPr>
          <w:rFonts w:ascii="Times New Roman" w:eastAsia="Calibri" w:hAnsi="Times New Roman" w:cs="Times New Roman"/>
          <w:bCs/>
          <w:sz w:val="12"/>
          <w:szCs w:val="12"/>
        </w:rPr>
        <w:t>……………………………………………………</w:t>
      </w:r>
      <w:r w:rsidR="005D0004">
        <w:rPr>
          <w:rFonts w:ascii="Times New Roman" w:eastAsia="Calibri" w:hAnsi="Times New Roman" w:cs="Times New Roman"/>
          <w:bCs/>
          <w:sz w:val="12"/>
          <w:szCs w:val="12"/>
        </w:rPr>
        <w:t>……………………………..7</w:t>
      </w:r>
    </w:p>
    <w:p w:rsidR="00CE0410" w:rsidRDefault="000F6126" w:rsidP="00CE04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CE0410" w:rsidRPr="00AB4D5A">
        <w:rPr>
          <w:rFonts w:ascii="Times New Roman" w:eastAsia="Calibri" w:hAnsi="Times New Roman" w:cs="Times New Roman"/>
          <w:bCs/>
          <w:sz w:val="12"/>
          <w:szCs w:val="12"/>
        </w:rPr>
        <w:t xml:space="preserve">Кармало-Аделяково </w:t>
      </w:r>
      <w:r w:rsidRPr="00FC0B0F">
        <w:rPr>
          <w:rFonts w:ascii="Times New Roman" w:eastAsia="Calibri" w:hAnsi="Times New Roman" w:cs="Times New Roman"/>
          <w:bCs/>
          <w:sz w:val="12"/>
          <w:szCs w:val="12"/>
        </w:rPr>
        <w:t>муниципального района Серг</w:t>
      </w:r>
      <w:r w:rsidR="00CE0410">
        <w:rPr>
          <w:rFonts w:ascii="Times New Roman" w:eastAsia="Calibri" w:hAnsi="Times New Roman" w:cs="Times New Roman"/>
          <w:bCs/>
          <w:sz w:val="12"/>
          <w:szCs w:val="12"/>
        </w:rPr>
        <w:t>иевский Самарской области от «25» сентября 2020 года №4</w:t>
      </w:r>
      <w:r>
        <w:rPr>
          <w:rFonts w:ascii="Times New Roman" w:eastAsia="Calibri" w:hAnsi="Times New Roman" w:cs="Times New Roman"/>
          <w:bCs/>
          <w:sz w:val="12"/>
          <w:szCs w:val="12"/>
        </w:rPr>
        <w:t xml:space="preserve"> </w:t>
      </w:r>
      <w:r w:rsidRPr="000F6126">
        <w:rPr>
          <w:rFonts w:ascii="Times New Roman" w:eastAsia="Calibri" w:hAnsi="Times New Roman" w:cs="Times New Roman"/>
          <w:bCs/>
          <w:sz w:val="12"/>
          <w:szCs w:val="12"/>
        </w:rPr>
        <w:t>«</w:t>
      </w:r>
      <w:r w:rsidR="00CE0410" w:rsidRPr="00CE0410">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Кармало-Аделяково муниципального района Сергиевский Самарской области</w:t>
      </w:r>
      <w:r w:rsidRPr="000F612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w:t>
      </w:r>
      <w:r w:rsidR="00CE0410">
        <w:rPr>
          <w:rFonts w:ascii="Times New Roman" w:eastAsia="Calibri" w:hAnsi="Times New Roman" w:cs="Times New Roman"/>
          <w:bCs/>
          <w:sz w:val="12"/>
          <w:szCs w:val="12"/>
        </w:rPr>
        <w:t>………8</w:t>
      </w:r>
    </w:p>
    <w:p w:rsidR="00CE0410" w:rsidRDefault="000F6126"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CE0410" w:rsidRPr="00AB4D5A">
        <w:rPr>
          <w:rFonts w:ascii="Times New Roman" w:eastAsia="Calibri" w:hAnsi="Times New Roman" w:cs="Times New Roman"/>
          <w:bCs/>
          <w:sz w:val="12"/>
          <w:szCs w:val="12"/>
        </w:rPr>
        <w:t xml:space="preserve">Кармало-Аделяково </w:t>
      </w:r>
      <w:r w:rsidRPr="00FC0B0F">
        <w:rPr>
          <w:rFonts w:ascii="Times New Roman" w:eastAsia="Calibri" w:hAnsi="Times New Roman" w:cs="Times New Roman"/>
          <w:bCs/>
          <w:sz w:val="12"/>
          <w:szCs w:val="12"/>
        </w:rPr>
        <w:t>муниципального района Серг</w:t>
      </w:r>
      <w:r w:rsidR="00CE0410">
        <w:rPr>
          <w:rFonts w:ascii="Times New Roman" w:eastAsia="Calibri" w:hAnsi="Times New Roman" w:cs="Times New Roman"/>
          <w:bCs/>
          <w:sz w:val="12"/>
          <w:szCs w:val="12"/>
        </w:rPr>
        <w:t>иевский Самарской области от «25</w:t>
      </w:r>
      <w:r>
        <w:rPr>
          <w:rFonts w:ascii="Times New Roman" w:eastAsia="Calibri" w:hAnsi="Times New Roman" w:cs="Times New Roman"/>
          <w:bCs/>
          <w:sz w:val="12"/>
          <w:szCs w:val="12"/>
        </w:rPr>
        <w:t>» сентября 2020 года №</w:t>
      </w:r>
      <w:r w:rsidR="00CE0410">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00CE0410" w:rsidRPr="00CE0410">
        <w:rPr>
          <w:rFonts w:ascii="Times New Roman" w:eastAsia="Calibri" w:hAnsi="Times New Roman" w:cs="Times New Roman"/>
          <w:bCs/>
          <w:sz w:val="12"/>
          <w:szCs w:val="12"/>
        </w:rPr>
        <w:t>О конкурсе на замещение должности Главы сельского поселения  Кармало-Аделяково муниципального района Сергиевский  Самарской области</w:t>
      </w:r>
      <w:r w:rsidRPr="000F612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E0410">
        <w:rPr>
          <w:rFonts w:ascii="Times New Roman" w:eastAsia="Calibri" w:hAnsi="Times New Roman" w:cs="Times New Roman"/>
          <w:bCs/>
          <w:sz w:val="12"/>
          <w:szCs w:val="12"/>
        </w:rPr>
        <w:t>..................8</w:t>
      </w:r>
    </w:p>
    <w:p w:rsidR="00230771" w:rsidRDefault="000F6126"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230771" w:rsidRPr="00230771">
        <w:rPr>
          <w:rFonts w:ascii="Times New Roman" w:eastAsia="Calibri" w:hAnsi="Times New Roman" w:cs="Times New Roman"/>
          <w:bCs/>
          <w:sz w:val="12"/>
          <w:szCs w:val="12"/>
        </w:rPr>
        <w:t xml:space="preserve">Калиновка </w:t>
      </w:r>
      <w:r w:rsidR="00796A21" w:rsidRPr="00FC0B0F">
        <w:rPr>
          <w:rFonts w:ascii="Times New Roman" w:eastAsia="Calibri" w:hAnsi="Times New Roman" w:cs="Times New Roman"/>
          <w:bCs/>
          <w:sz w:val="12"/>
          <w:szCs w:val="12"/>
        </w:rPr>
        <w:t>муниципального района Серг</w:t>
      </w:r>
      <w:r w:rsidR="00230771">
        <w:rPr>
          <w:rFonts w:ascii="Times New Roman" w:eastAsia="Calibri" w:hAnsi="Times New Roman" w:cs="Times New Roman"/>
          <w:bCs/>
          <w:sz w:val="12"/>
          <w:szCs w:val="12"/>
        </w:rPr>
        <w:t>иевский Самарской области от «25</w:t>
      </w:r>
      <w:r w:rsidR="00796A21">
        <w:rPr>
          <w:rFonts w:ascii="Times New Roman" w:eastAsia="Calibri" w:hAnsi="Times New Roman" w:cs="Times New Roman"/>
          <w:bCs/>
          <w:sz w:val="12"/>
          <w:szCs w:val="12"/>
        </w:rPr>
        <w:t xml:space="preserve">» сентября 2020 года №1 </w:t>
      </w:r>
      <w:r w:rsidR="00230771" w:rsidRPr="00230771">
        <w:rPr>
          <w:rFonts w:ascii="Times New Roman" w:eastAsia="Calibri" w:hAnsi="Times New Roman" w:cs="Times New Roman"/>
          <w:bCs/>
          <w:sz w:val="12"/>
          <w:szCs w:val="12"/>
        </w:rPr>
        <w:t>«Об избрании Председателя Собрания Представителей сельского поселения Калиновка муниципального район</w:t>
      </w:r>
      <w:r w:rsidR="00230771">
        <w:rPr>
          <w:rFonts w:ascii="Times New Roman" w:eastAsia="Calibri" w:hAnsi="Times New Roman" w:cs="Times New Roman"/>
          <w:bCs/>
          <w:sz w:val="12"/>
          <w:szCs w:val="12"/>
        </w:rPr>
        <w:t>а Сергиевский Самарской области</w:t>
      </w:r>
      <w:r w:rsidR="00796A21" w:rsidRPr="00796A21">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230771">
        <w:rPr>
          <w:rFonts w:ascii="Times New Roman" w:eastAsia="Calibri" w:hAnsi="Times New Roman" w:cs="Times New Roman"/>
          <w:bCs/>
          <w:sz w:val="12"/>
          <w:szCs w:val="12"/>
        </w:rPr>
        <w:t>……………………………………………………………………………………….8</w:t>
      </w:r>
    </w:p>
    <w:p w:rsidR="00230771" w:rsidRDefault="000F6126"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230771" w:rsidRPr="00230771">
        <w:rPr>
          <w:rFonts w:ascii="Times New Roman" w:eastAsia="Calibri" w:hAnsi="Times New Roman" w:cs="Times New Roman"/>
          <w:bCs/>
          <w:sz w:val="12"/>
          <w:szCs w:val="12"/>
        </w:rPr>
        <w:t xml:space="preserve">Калиновка </w:t>
      </w:r>
      <w:r w:rsidR="00796A21" w:rsidRPr="00FC0B0F">
        <w:rPr>
          <w:rFonts w:ascii="Times New Roman" w:eastAsia="Calibri" w:hAnsi="Times New Roman" w:cs="Times New Roman"/>
          <w:bCs/>
          <w:sz w:val="12"/>
          <w:szCs w:val="12"/>
        </w:rPr>
        <w:t>муниципального района Серг</w:t>
      </w:r>
      <w:r w:rsidR="00230771">
        <w:rPr>
          <w:rFonts w:ascii="Times New Roman" w:eastAsia="Calibri" w:hAnsi="Times New Roman" w:cs="Times New Roman"/>
          <w:bCs/>
          <w:sz w:val="12"/>
          <w:szCs w:val="12"/>
        </w:rPr>
        <w:t>иевский Самарской области от «25</w:t>
      </w:r>
      <w:r w:rsidR="00796A21">
        <w:rPr>
          <w:rFonts w:ascii="Times New Roman" w:eastAsia="Calibri" w:hAnsi="Times New Roman" w:cs="Times New Roman"/>
          <w:bCs/>
          <w:sz w:val="12"/>
          <w:szCs w:val="12"/>
        </w:rPr>
        <w:t xml:space="preserve">» сентября 2020 года №2 </w:t>
      </w:r>
      <w:r w:rsidR="00796A21" w:rsidRPr="00796A21">
        <w:rPr>
          <w:rFonts w:ascii="Times New Roman" w:eastAsia="Calibri" w:hAnsi="Times New Roman" w:cs="Times New Roman"/>
          <w:bCs/>
          <w:sz w:val="12"/>
          <w:szCs w:val="12"/>
        </w:rPr>
        <w:t>«</w:t>
      </w:r>
      <w:r w:rsidR="00230771" w:rsidRPr="00230771">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Калиновка муниципального района Сергиевский Самарской области</w:t>
      </w:r>
      <w:r w:rsidR="00796A21" w:rsidRPr="00796A21">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230771">
        <w:rPr>
          <w:rFonts w:ascii="Times New Roman" w:eastAsia="Calibri" w:hAnsi="Times New Roman" w:cs="Times New Roman"/>
          <w:bCs/>
          <w:sz w:val="12"/>
          <w:szCs w:val="12"/>
        </w:rPr>
        <w:t>………………………………………………………………………………………………….8</w:t>
      </w:r>
    </w:p>
    <w:p w:rsidR="00230771" w:rsidRDefault="000F6126" w:rsidP="003325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230771" w:rsidRPr="00230771">
        <w:rPr>
          <w:rFonts w:ascii="Times New Roman" w:eastAsia="Calibri" w:hAnsi="Times New Roman" w:cs="Times New Roman"/>
          <w:bCs/>
          <w:sz w:val="12"/>
          <w:szCs w:val="12"/>
        </w:rPr>
        <w:t xml:space="preserve">Калиновка </w:t>
      </w:r>
      <w:r w:rsidR="00796A21" w:rsidRPr="00FC0B0F">
        <w:rPr>
          <w:rFonts w:ascii="Times New Roman" w:eastAsia="Calibri" w:hAnsi="Times New Roman" w:cs="Times New Roman"/>
          <w:bCs/>
          <w:sz w:val="12"/>
          <w:szCs w:val="12"/>
        </w:rPr>
        <w:t>муниципального района Серг</w:t>
      </w:r>
      <w:r w:rsidR="00230771">
        <w:rPr>
          <w:rFonts w:ascii="Times New Roman" w:eastAsia="Calibri" w:hAnsi="Times New Roman" w:cs="Times New Roman"/>
          <w:bCs/>
          <w:sz w:val="12"/>
          <w:szCs w:val="12"/>
        </w:rPr>
        <w:t>иевский Самарской области от «25</w:t>
      </w:r>
      <w:r w:rsidR="00796A21">
        <w:rPr>
          <w:rFonts w:ascii="Times New Roman" w:eastAsia="Calibri" w:hAnsi="Times New Roman" w:cs="Times New Roman"/>
          <w:bCs/>
          <w:sz w:val="12"/>
          <w:szCs w:val="12"/>
        </w:rPr>
        <w:t xml:space="preserve">» сентября 2020 года №3 </w:t>
      </w:r>
      <w:r w:rsidR="00796A21" w:rsidRPr="00796A21">
        <w:rPr>
          <w:rFonts w:ascii="Times New Roman" w:eastAsia="Calibri" w:hAnsi="Times New Roman" w:cs="Times New Roman"/>
          <w:bCs/>
          <w:sz w:val="12"/>
          <w:szCs w:val="12"/>
        </w:rPr>
        <w:t>«</w:t>
      </w:r>
      <w:r w:rsidR="00230771" w:rsidRPr="00230771">
        <w:rPr>
          <w:rFonts w:ascii="Times New Roman" w:eastAsia="Calibri" w:hAnsi="Times New Roman" w:cs="Times New Roman"/>
          <w:bCs/>
          <w:sz w:val="12"/>
          <w:szCs w:val="12"/>
        </w:rPr>
        <w:t>Об избрании депутатов  Собрания представителей сельского поселения Калиновка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796A21" w:rsidRPr="00796A21">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230771">
        <w:rPr>
          <w:rFonts w:ascii="Times New Roman" w:eastAsia="Calibri" w:hAnsi="Times New Roman" w:cs="Times New Roman"/>
          <w:bCs/>
          <w:sz w:val="12"/>
          <w:szCs w:val="12"/>
        </w:rPr>
        <w:t>………………………………………………………………………………..9</w:t>
      </w:r>
    </w:p>
    <w:p w:rsidR="0033254C" w:rsidRDefault="000F6126" w:rsidP="003325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AF4B21" w:rsidRPr="00AF4B21">
        <w:rPr>
          <w:rFonts w:ascii="Times New Roman" w:eastAsia="Calibri" w:hAnsi="Times New Roman" w:cs="Times New Roman"/>
          <w:bCs/>
          <w:sz w:val="12"/>
          <w:szCs w:val="12"/>
        </w:rPr>
        <w:t xml:space="preserve">Серноводск </w:t>
      </w:r>
      <w:r w:rsidR="009067F1" w:rsidRPr="00FC0B0F">
        <w:rPr>
          <w:rFonts w:ascii="Times New Roman" w:eastAsia="Calibri" w:hAnsi="Times New Roman" w:cs="Times New Roman"/>
          <w:bCs/>
          <w:sz w:val="12"/>
          <w:szCs w:val="12"/>
        </w:rPr>
        <w:t>муниципального района Серг</w:t>
      </w:r>
      <w:r w:rsidR="00AF4B21">
        <w:rPr>
          <w:rFonts w:ascii="Times New Roman" w:eastAsia="Calibri" w:hAnsi="Times New Roman" w:cs="Times New Roman"/>
          <w:bCs/>
          <w:sz w:val="12"/>
          <w:szCs w:val="12"/>
        </w:rPr>
        <w:t>иевский Самарской области от «25</w:t>
      </w:r>
      <w:r w:rsidR="009067F1">
        <w:rPr>
          <w:rFonts w:ascii="Times New Roman" w:eastAsia="Calibri" w:hAnsi="Times New Roman" w:cs="Times New Roman"/>
          <w:bCs/>
          <w:sz w:val="12"/>
          <w:szCs w:val="12"/>
        </w:rPr>
        <w:t xml:space="preserve">» сентября 2020 года №1 </w:t>
      </w:r>
      <w:r w:rsidR="009067F1" w:rsidRPr="009067F1">
        <w:rPr>
          <w:rFonts w:ascii="Times New Roman" w:eastAsia="Calibri" w:hAnsi="Times New Roman" w:cs="Times New Roman"/>
          <w:bCs/>
          <w:sz w:val="12"/>
          <w:szCs w:val="12"/>
        </w:rPr>
        <w:t>«</w:t>
      </w:r>
      <w:r w:rsidR="0033254C" w:rsidRPr="0033254C">
        <w:rPr>
          <w:rFonts w:ascii="Times New Roman" w:eastAsia="Calibri" w:hAnsi="Times New Roman" w:cs="Times New Roman"/>
          <w:bCs/>
          <w:sz w:val="12"/>
          <w:szCs w:val="12"/>
        </w:rPr>
        <w:t>Об избрании Председателя Собрания Представителей сельского поселения Серноводск муниципального района Сергиевский Самарской области</w:t>
      </w:r>
      <w:r w:rsidR="009067F1" w:rsidRPr="009067F1">
        <w:rPr>
          <w:rFonts w:ascii="Times New Roman" w:eastAsia="Calibri" w:hAnsi="Times New Roman" w:cs="Times New Roman"/>
          <w:bCs/>
          <w:sz w:val="12"/>
          <w:szCs w:val="12"/>
        </w:rPr>
        <w:t>»</w:t>
      </w:r>
      <w:r w:rsidR="009067F1">
        <w:rPr>
          <w:rFonts w:ascii="Times New Roman" w:eastAsia="Calibri" w:hAnsi="Times New Roman" w:cs="Times New Roman"/>
          <w:bCs/>
          <w:sz w:val="12"/>
          <w:szCs w:val="12"/>
        </w:rPr>
        <w:t>……………………………………………</w:t>
      </w:r>
      <w:r w:rsidR="0033254C">
        <w:rPr>
          <w:rFonts w:ascii="Times New Roman" w:eastAsia="Calibri" w:hAnsi="Times New Roman" w:cs="Times New Roman"/>
          <w:bCs/>
          <w:sz w:val="12"/>
          <w:szCs w:val="12"/>
        </w:rPr>
        <w:t>……………………………………………………………………………….9</w:t>
      </w:r>
    </w:p>
    <w:p w:rsidR="0033254C" w:rsidRDefault="000F6126" w:rsidP="00A064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33254C" w:rsidRPr="00AF4B21">
        <w:rPr>
          <w:rFonts w:ascii="Times New Roman" w:eastAsia="Calibri" w:hAnsi="Times New Roman" w:cs="Times New Roman"/>
          <w:bCs/>
          <w:sz w:val="12"/>
          <w:szCs w:val="12"/>
        </w:rPr>
        <w:t xml:space="preserve">Серноводск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w:t>
      </w:r>
      <w:r w:rsidR="0033254C">
        <w:rPr>
          <w:rFonts w:ascii="Times New Roman" w:eastAsia="Calibri" w:hAnsi="Times New Roman" w:cs="Times New Roman"/>
          <w:bCs/>
          <w:sz w:val="12"/>
          <w:szCs w:val="12"/>
        </w:rPr>
        <w:t>амарской области от «25</w:t>
      </w:r>
      <w:r w:rsidR="009067F1">
        <w:rPr>
          <w:rFonts w:ascii="Times New Roman" w:eastAsia="Calibri" w:hAnsi="Times New Roman" w:cs="Times New Roman"/>
          <w:bCs/>
          <w:sz w:val="12"/>
          <w:szCs w:val="12"/>
        </w:rPr>
        <w:t>» сентября 2020 года №2 «</w:t>
      </w:r>
      <w:r w:rsidR="0033254C" w:rsidRPr="0033254C">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Серноводск муниципального района Сергиевский Самарской области</w:t>
      </w:r>
      <w:r w:rsidR="009067F1" w:rsidRPr="009067F1">
        <w:rPr>
          <w:rFonts w:ascii="Times New Roman" w:eastAsia="Calibri" w:hAnsi="Times New Roman" w:cs="Times New Roman"/>
          <w:bCs/>
          <w:sz w:val="12"/>
          <w:szCs w:val="12"/>
        </w:rPr>
        <w:t>»</w:t>
      </w:r>
      <w:r w:rsidR="009067F1">
        <w:rPr>
          <w:rFonts w:ascii="Times New Roman" w:eastAsia="Calibri" w:hAnsi="Times New Roman" w:cs="Times New Roman"/>
          <w:bCs/>
          <w:sz w:val="12"/>
          <w:szCs w:val="12"/>
        </w:rPr>
        <w:t>…………………………………………</w:t>
      </w:r>
      <w:r w:rsidR="0033254C">
        <w:rPr>
          <w:rFonts w:ascii="Times New Roman" w:eastAsia="Calibri" w:hAnsi="Times New Roman" w:cs="Times New Roman"/>
          <w:bCs/>
          <w:sz w:val="12"/>
          <w:szCs w:val="12"/>
        </w:rPr>
        <w:t>………………………………………………………………………...9</w:t>
      </w:r>
    </w:p>
    <w:p w:rsidR="00A0648D" w:rsidRDefault="000F6126" w:rsidP="00A064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33254C" w:rsidRPr="00AF4B21">
        <w:rPr>
          <w:rFonts w:ascii="Times New Roman" w:eastAsia="Calibri" w:hAnsi="Times New Roman" w:cs="Times New Roman"/>
          <w:bCs/>
          <w:sz w:val="12"/>
          <w:szCs w:val="12"/>
        </w:rPr>
        <w:t xml:space="preserve">Серноводск </w:t>
      </w:r>
      <w:r w:rsidR="009067F1" w:rsidRPr="00FC0B0F">
        <w:rPr>
          <w:rFonts w:ascii="Times New Roman" w:eastAsia="Calibri" w:hAnsi="Times New Roman" w:cs="Times New Roman"/>
          <w:bCs/>
          <w:sz w:val="12"/>
          <w:szCs w:val="12"/>
        </w:rPr>
        <w:t>муниципального района Серг</w:t>
      </w:r>
      <w:r w:rsidR="00A0648D">
        <w:rPr>
          <w:rFonts w:ascii="Times New Roman" w:eastAsia="Calibri" w:hAnsi="Times New Roman" w:cs="Times New Roman"/>
          <w:bCs/>
          <w:sz w:val="12"/>
          <w:szCs w:val="12"/>
        </w:rPr>
        <w:t>иевский Самарской области от «25</w:t>
      </w:r>
      <w:r w:rsidR="009067F1">
        <w:rPr>
          <w:rFonts w:ascii="Times New Roman" w:eastAsia="Calibri" w:hAnsi="Times New Roman" w:cs="Times New Roman"/>
          <w:bCs/>
          <w:sz w:val="12"/>
          <w:szCs w:val="12"/>
        </w:rPr>
        <w:t xml:space="preserve">» сентября 2020 года №3 </w:t>
      </w:r>
      <w:r w:rsidR="009067F1" w:rsidRPr="009067F1">
        <w:rPr>
          <w:rFonts w:ascii="Times New Roman" w:eastAsia="Calibri" w:hAnsi="Times New Roman" w:cs="Times New Roman"/>
          <w:bCs/>
          <w:sz w:val="12"/>
          <w:szCs w:val="12"/>
        </w:rPr>
        <w:t>«</w:t>
      </w:r>
      <w:r w:rsidR="00A0648D">
        <w:rPr>
          <w:rFonts w:ascii="Times New Roman" w:eastAsia="Calibri" w:hAnsi="Times New Roman" w:cs="Times New Roman"/>
          <w:bCs/>
          <w:sz w:val="12"/>
          <w:szCs w:val="12"/>
        </w:rPr>
        <w:t xml:space="preserve">Об избрании депутатов </w:t>
      </w:r>
      <w:r w:rsidR="00A0648D" w:rsidRPr="00A0648D">
        <w:rPr>
          <w:rFonts w:ascii="Times New Roman" w:eastAsia="Calibri" w:hAnsi="Times New Roman" w:cs="Times New Roman"/>
          <w:bCs/>
          <w:sz w:val="12"/>
          <w:szCs w:val="12"/>
        </w:rPr>
        <w:t>Собрания представителей сельского поселения Серноводск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9067F1" w:rsidRPr="009067F1">
        <w:rPr>
          <w:rFonts w:ascii="Times New Roman" w:eastAsia="Calibri" w:hAnsi="Times New Roman" w:cs="Times New Roman"/>
          <w:bCs/>
          <w:sz w:val="12"/>
          <w:szCs w:val="12"/>
        </w:rPr>
        <w:t>»</w:t>
      </w:r>
      <w:r w:rsidR="00A0648D">
        <w:rPr>
          <w:rFonts w:ascii="Times New Roman" w:eastAsia="Calibri" w:hAnsi="Times New Roman" w:cs="Times New Roman"/>
          <w:bCs/>
          <w:sz w:val="12"/>
          <w:szCs w:val="12"/>
        </w:rPr>
        <w:t>…………………………………………………………………………………………………………………………………………………………..9</w:t>
      </w:r>
    </w:p>
    <w:p w:rsidR="00A0648D" w:rsidRDefault="009067F1" w:rsidP="00A064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A0648D" w:rsidRPr="00AF4B21">
        <w:rPr>
          <w:rFonts w:ascii="Times New Roman" w:eastAsia="Calibri" w:hAnsi="Times New Roman" w:cs="Times New Roman"/>
          <w:bCs/>
          <w:sz w:val="12"/>
          <w:szCs w:val="12"/>
        </w:rPr>
        <w:t>Серноводск</w:t>
      </w:r>
      <w:r w:rsidR="00A0648D" w:rsidRPr="00FC0B0F">
        <w:rPr>
          <w:rFonts w:ascii="Times New Roman" w:eastAsia="Calibri" w:hAnsi="Times New Roman" w:cs="Times New Roman"/>
          <w:bCs/>
          <w:sz w:val="12"/>
          <w:szCs w:val="12"/>
        </w:rPr>
        <w:t xml:space="preserve"> </w:t>
      </w:r>
      <w:r w:rsidRPr="00FC0B0F">
        <w:rPr>
          <w:rFonts w:ascii="Times New Roman" w:eastAsia="Calibri" w:hAnsi="Times New Roman" w:cs="Times New Roman"/>
          <w:bCs/>
          <w:sz w:val="12"/>
          <w:szCs w:val="12"/>
        </w:rPr>
        <w:t>муниципального района Серг</w:t>
      </w:r>
      <w:r w:rsidR="00A0648D">
        <w:rPr>
          <w:rFonts w:ascii="Times New Roman" w:eastAsia="Calibri" w:hAnsi="Times New Roman" w:cs="Times New Roman"/>
          <w:bCs/>
          <w:sz w:val="12"/>
          <w:szCs w:val="12"/>
        </w:rPr>
        <w:t>иевский Самарской области от «25</w:t>
      </w:r>
      <w:r>
        <w:rPr>
          <w:rFonts w:ascii="Times New Roman" w:eastAsia="Calibri" w:hAnsi="Times New Roman" w:cs="Times New Roman"/>
          <w:bCs/>
          <w:sz w:val="12"/>
          <w:szCs w:val="12"/>
        </w:rPr>
        <w:t xml:space="preserve">» сентября 2020 года №4 </w:t>
      </w:r>
      <w:r w:rsidRPr="009067F1">
        <w:rPr>
          <w:rFonts w:ascii="Times New Roman" w:eastAsia="Calibri" w:hAnsi="Times New Roman" w:cs="Times New Roman"/>
          <w:bCs/>
          <w:sz w:val="12"/>
          <w:szCs w:val="12"/>
        </w:rPr>
        <w:t>«</w:t>
      </w:r>
      <w:r w:rsidR="00A0648D" w:rsidRPr="00A0648D">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Серноводск муниципального района Сергиевский Самарской области</w:t>
      </w:r>
      <w:r w:rsidRPr="009067F1">
        <w:rPr>
          <w:rFonts w:ascii="Times New Roman" w:eastAsia="Calibri" w:hAnsi="Times New Roman" w:cs="Times New Roman"/>
          <w:bCs/>
          <w:sz w:val="12"/>
          <w:szCs w:val="12"/>
        </w:rPr>
        <w:t>»</w:t>
      </w:r>
      <w:r w:rsidR="00A0648D">
        <w:rPr>
          <w:rFonts w:ascii="Times New Roman" w:eastAsia="Calibri" w:hAnsi="Times New Roman" w:cs="Times New Roman"/>
          <w:bCs/>
          <w:sz w:val="12"/>
          <w:szCs w:val="12"/>
        </w:rPr>
        <w:t>…………………………………………………………..9</w:t>
      </w:r>
    </w:p>
    <w:p w:rsidR="009067F1" w:rsidRDefault="009067F1" w:rsidP="00D6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65B61">
        <w:rPr>
          <w:rFonts w:ascii="Times New Roman" w:eastAsia="Calibri" w:hAnsi="Times New Roman" w:cs="Times New Roman"/>
          <w:bCs/>
          <w:sz w:val="12"/>
          <w:szCs w:val="12"/>
        </w:rPr>
        <w:t xml:space="preserve"> Решение</w:t>
      </w:r>
      <w:r w:rsidR="00D65B61" w:rsidRPr="00FC0B0F">
        <w:rPr>
          <w:rFonts w:ascii="Times New Roman" w:eastAsia="Calibri" w:hAnsi="Times New Roman" w:cs="Times New Roman"/>
          <w:bCs/>
          <w:sz w:val="12"/>
          <w:szCs w:val="12"/>
        </w:rPr>
        <w:t xml:space="preserve"> </w:t>
      </w:r>
      <w:r w:rsidR="00D65B61" w:rsidRPr="00FB1498">
        <w:rPr>
          <w:rFonts w:ascii="Times New Roman" w:eastAsia="Calibri" w:hAnsi="Times New Roman" w:cs="Times New Roman"/>
          <w:bCs/>
          <w:sz w:val="12"/>
          <w:szCs w:val="12"/>
        </w:rPr>
        <w:t>собрание представителей</w:t>
      </w:r>
      <w:r w:rsidR="00D65B61">
        <w:rPr>
          <w:rFonts w:ascii="Times New Roman" w:eastAsia="Calibri" w:hAnsi="Times New Roman" w:cs="Times New Roman"/>
          <w:bCs/>
          <w:sz w:val="12"/>
          <w:szCs w:val="12"/>
        </w:rPr>
        <w:t xml:space="preserve"> </w:t>
      </w:r>
      <w:r w:rsidR="00D65B61" w:rsidRPr="00441175">
        <w:rPr>
          <w:rFonts w:ascii="Times New Roman" w:eastAsia="Calibri" w:hAnsi="Times New Roman" w:cs="Times New Roman"/>
          <w:bCs/>
          <w:sz w:val="12"/>
          <w:szCs w:val="12"/>
        </w:rPr>
        <w:t xml:space="preserve">сельского поселения </w:t>
      </w:r>
      <w:r w:rsidR="00A0648D" w:rsidRPr="00AF4B21">
        <w:rPr>
          <w:rFonts w:ascii="Times New Roman" w:eastAsia="Calibri" w:hAnsi="Times New Roman" w:cs="Times New Roman"/>
          <w:bCs/>
          <w:sz w:val="12"/>
          <w:szCs w:val="12"/>
        </w:rPr>
        <w:t>Серноводск</w:t>
      </w:r>
      <w:r w:rsidR="00A0648D" w:rsidRPr="00FC0B0F">
        <w:rPr>
          <w:rFonts w:ascii="Times New Roman" w:eastAsia="Calibri" w:hAnsi="Times New Roman" w:cs="Times New Roman"/>
          <w:bCs/>
          <w:sz w:val="12"/>
          <w:szCs w:val="12"/>
        </w:rPr>
        <w:t xml:space="preserve"> </w:t>
      </w:r>
      <w:r w:rsidR="00D65B61" w:rsidRPr="00FC0B0F">
        <w:rPr>
          <w:rFonts w:ascii="Times New Roman" w:eastAsia="Calibri" w:hAnsi="Times New Roman" w:cs="Times New Roman"/>
          <w:bCs/>
          <w:sz w:val="12"/>
          <w:szCs w:val="12"/>
        </w:rPr>
        <w:t>муниципального района Серг</w:t>
      </w:r>
      <w:r w:rsidR="00A0648D">
        <w:rPr>
          <w:rFonts w:ascii="Times New Roman" w:eastAsia="Calibri" w:hAnsi="Times New Roman" w:cs="Times New Roman"/>
          <w:bCs/>
          <w:sz w:val="12"/>
          <w:szCs w:val="12"/>
        </w:rPr>
        <w:t>иевский Самарской области от «25</w:t>
      </w:r>
      <w:r w:rsidR="00D65B61">
        <w:rPr>
          <w:rFonts w:ascii="Times New Roman" w:eastAsia="Calibri" w:hAnsi="Times New Roman" w:cs="Times New Roman"/>
          <w:bCs/>
          <w:sz w:val="12"/>
          <w:szCs w:val="12"/>
        </w:rPr>
        <w:t>» сентября 2020 года №5 «</w:t>
      </w:r>
      <w:r w:rsidR="00A0648D" w:rsidRPr="00A0648D">
        <w:rPr>
          <w:rFonts w:ascii="Times New Roman" w:eastAsia="Calibri" w:hAnsi="Times New Roman" w:cs="Times New Roman"/>
          <w:bCs/>
          <w:sz w:val="12"/>
          <w:szCs w:val="12"/>
        </w:rPr>
        <w:t>О конкурсе на замещение должности Главы сельского поселения  Серноводск муниципального района Сергиевский  Самарской области</w:t>
      </w:r>
      <w:r w:rsidR="00D65B61">
        <w:rPr>
          <w:rFonts w:ascii="Times New Roman" w:eastAsia="Calibri" w:hAnsi="Times New Roman" w:cs="Times New Roman"/>
          <w:bCs/>
          <w:sz w:val="12"/>
          <w:szCs w:val="12"/>
        </w:rPr>
        <w:t>»…………………………………………………………………</w:t>
      </w:r>
      <w:r w:rsidR="00A0648D">
        <w:rPr>
          <w:rFonts w:ascii="Times New Roman" w:eastAsia="Calibri" w:hAnsi="Times New Roman" w:cs="Times New Roman"/>
          <w:bCs/>
          <w:sz w:val="12"/>
          <w:szCs w:val="12"/>
        </w:rPr>
        <w:t>………………………………………………………………………...9</w:t>
      </w:r>
    </w:p>
    <w:p w:rsidR="000622AC" w:rsidRDefault="00F065EA" w:rsidP="00F065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Pr>
          <w:rFonts w:ascii="Times New Roman" w:eastAsia="Calibri" w:hAnsi="Times New Roman" w:cs="Times New Roman"/>
          <w:bCs/>
          <w:sz w:val="12"/>
          <w:szCs w:val="12"/>
        </w:rPr>
        <w:t xml:space="preserve"> сельского поселения </w:t>
      </w:r>
      <w:r w:rsidRPr="00F065EA">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сти от «28» сентября  2020 года №</w:t>
      </w:r>
      <w:r>
        <w:rPr>
          <w:rFonts w:ascii="Times New Roman" w:eastAsia="Calibri" w:hAnsi="Times New Roman" w:cs="Times New Roman"/>
          <w:bCs/>
          <w:sz w:val="12"/>
          <w:szCs w:val="12"/>
        </w:rPr>
        <w:t>41 «</w:t>
      </w:r>
      <w:r w:rsidRPr="00F065E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»………………………………………………………………………………………………10</w:t>
      </w:r>
    </w:p>
    <w:p w:rsidR="00F065EA" w:rsidRDefault="00F065EA" w:rsidP="00062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800402">
        <w:rPr>
          <w:rFonts w:ascii="Times New Roman" w:eastAsia="Calibri" w:hAnsi="Times New Roman" w:cs="Times New Roman"/>
          <w:bCs/>
          <w:sz w:val="12"/>
          <w:szCs w:val="12"/>
        </w:rPr>
        <w:t xml:space="preserve"> </w:t>
      </w:r>
      <w:r w:rsidR="00800402" w:rsidRPr="00B45161">
        <w:rPr>
          <w:rFonts w:ascii="Times New Roman" w:eastAsia="Calibri" w:hAnsi="Times New Roman" w:cs="Times New Roman"/>
          <w:bCs/>
          <w:sz w:val="12"/>
          <w:szCs w:val="12"/>
        </w:rPr>
        <w:t xml:space="preserve">Постановление </w:t>
      </w:r>
      <w:r w:rsidR="00800402">
        <w:rPr>
          <w:rFonts w:ascii="Times New Roman" w:eastAsia="Calibri" w:hAnsi="Times New Roman" w:cs="Times New Roman"/>
          <w:bCs/>
          <w:sz w:val="12"/>
          <w:szCs w:val="12"/>
        </w:rPr>
        <w:t xml:space="preserve">администрации сельского поселения </w:t>
      </w:r>
      <w:r w:rsidR="00800402" w:rsidRPr="00800402">
        <w:rPr>
          <w:rFonts w:ascii="Times New Roman" w:eastAsia="Calibri" w:hAnsi="Times New Roman" w:cs="Times New Roman"/>
          <w:bCs/>
          <w:sz w:val="12"/>
          <w:szCs w:val="12"/>
        </w:rPr>
        <w:t xml:space="preserve">Сергиевск </w:t>
      </w:r>
      <w:r w:rsidR="00800402" w:rsidRPr="00B45161">
        <w:rPr>
          <w:rFonts w:ascii="Times New Roman" w:eastAsia="Calibri" w:hAnsi="Times New Roman" w:cs="Times New Roman"/>
          <w:bCs/>
          <w:sz w:val="12"/>
          <w:szCs w:val="12"/>
        </w:rPr>
        <w:t>муниципального района Сергиевский Самарской обла</w:t>
      </w:r>
      <w:r w:rsidR="00800402">
        <w:rPr>
          <w:rFonts w:ascii="Times New Roman" w:eastAsia="Calibri" w:hAnsi="Times New Roman" w:cs="Times New Roman"/>
          <w:bCs/>
          <w:sz w:val="12"/>
          <w:szCs w:val="12"/>
        </w:rPr>
        <w:t>сти от «28» сентября  2020 года №</w:t>
      </w:r>
      <w:r w:rsidR="00800402">
        <w:rPr>
          <w:rFonts w:ascii="Times New Roman" w:eastAsia="Calibri" w:hAnsi="Times New Roman" w:cs="Times New Roman"/>
          <w:bCs/>
          <w:sz w:val="12"/>
          <w:szCs w:val="12"/>
        </w:rPr>
        <w:t>60 «</w:t>
      </w:r>
      <w:r w:rsidR="00800402" w:rsidRPr="00800402">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7307П «Сбор нефти и газа со скважин №№ 414, 419 Боровского месторождения» в границах сельского поселения Сергиевск муниципального района Сергиевский Самарской области</w:t>
      </w:r>
      <w:r w:rsidR="00800402">
        <w:rPr>
          <w:rFonts w:ascii="Times New Roman" w:eastAsia="Calibri" w:hAnsi="Times New Roman" w:cs="Times New Roman"/>
          <w:bCs/>
          <w:sz w:val="12"/>
          <w:szCs w:val="12"/>
        </w:rPr>
        <w:t>»……………………………………………………………………………………………………………………………10</w:t>
      </w:r>
    </w:p>
    <w:p w:rsidR="00F065EA" w:rsidRDefault="00F065EA" w:rsidP="000622AC">
      <w:pPr>
        <w:tabs>
          <w:tab w:val="left" w:pos="6936"/>
        </w:tabs>
        <w:spacing w:after="0" w:line="240" w:lineRule="auto"/>
        <w:ind w:firstLine="284"/>
        <w:jc w:val="both"/>
        <w:rPr>
          <w:rFonts w:ascii="Times New Roman" w:eastAsia="Calibri" w:hAnsi="Times New Roman" w:cs="Times New Roman"/>
          <w:bCs/>
          <w:sz w:val="12"/>
          <w:szCs w:val="12"/>
        </w:rPr>
      </w:pPr>
    </w:p>
    <w:p w:rsidR="00303F57" w:rsidRDefault="00303F57"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A0648D" w:rsidRDefault="00A0648D" w:rsidP="009E1253">
      <w:pPr>
        <w:pStyle w:val="1f1"/>
        <w:shd w:val="clear" w:color="auto" w:fill="auto"/>
        <w:spacing w:before="0" w:line="240" w:lineRule="auto"/>
        <w:ind w:right="60"/>
        <w:jc w:val="both"/>
        <w:rPr>
          <w:sz w:val="12"/>
          <w:szCs w:val="12"/>
          <w:lang w:val="ru-RU"/>
        </w:rPr>
      </w:pPr>
    </w:p>
    <w:p w:rsidR="00CD0987" w:rsidRPr="00CD0987" w:rsidRDefault="00CD0987" w:rsidP="00CD0987">
      <w:pPr>
        <w:pStyle w:val="1f1"/>
        <w:spacing w:before="0" w:line="240" w:lineRule="auto"/>
        <w:ind w:left="60" w:right="60" w:firstLine="224"/>
        <w:jc w:val="center"/>
        <w:rPr>
          <w:sz w:val="12"/>
          <w:szCs w:val="12"/>
          <w:lang w:val="ru-RU"/>
        </w:rPr>
      </w:pPr>
      <w:r w:rsidRPr="00CD0987">
        <w:rPr>
          <w:sz w:val="12"/>
          <w:szCs w:val="12"/>
          <w:lang w:val="ru-RU"/>
        </w:rPr>
        <w:lastRenderedPageBreak/>
        <w:t xml:space="preserve">Заключение о </w:t>
      </w:r>
      <w:r>
        <w:rPr>
          <w:sz w:val="12"/>
          <w:szCs w:val="12"/>
          <w:lang w:val="ru-RU"/>
        </w:rPr>
        <w:t xml:space="preserve">результатах публичных слушаний </w:t>
      </w:r>
      <w:r w:rsidRPr="00CD0987">
        <w:rPr>
          <w:sz w:val="12"/>
          <w:szCs w:val="12"/>
          <w:lang w:val="ru-RU"/>
        </w:rPr>
        <w:t xml:space="preserve">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«О внесении изменений в Устав муниципального района </w:t>
      </w:r>
      <w:r>
        <w:rPr>
          <w:sz w:val="12"/>
          <w:szCs w:val="12"/>
          <w:lang w:val="ru-RU"/>
        </w:rPr>
        <w:t xml:space="preserve">Сергиевский Самарской области» </w:t>
      </w:r>
      <w:r w:rsidRPr="00CD0987">
        <w:rPr>
          <w:sz w:val="12"/>
          <w:szCs w:val="12"/>
          <w:lang w:val="ru-RU"/>
        </w:rPr>
        <w:t>от 22 сентября 2020 года</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1. Дата проведения публичных слушаний: с 08 сентября 2020 года по 22 сентября 2020 года.</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2. Место проведения публичных слушаний: 446540, Самарская область, Сергиевский район, село Сергиевск, ул. Карла Маркса, д.  41.</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3. Основание проведения публичных слушаний – решение Собрания представителей муниципального района Сергиевский Самарской области от 26.08.2020 № 35 «О предварительном одобрении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и вынесении проекта на публичные слушания», опубликованное в газете «Сергиевский вестник» от  №  72 (468).</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4. Вопрос, вынесенный на публичные слушания–проект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(далее – Проект решения, Устав соответственно).</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 xml:space="preserve">5. 11 сентября 2020 года по адресу:446540, Самарская область, Сергиевский район, село Сергиевск, ул. Ленина, д. 22 проведено мероприятие по информированию жителей муниципального района по вопросу, вынесенному на публичные слушания, в котором приняли участие –27 (двдцать семь) человек. </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6. Мнения, предложения и замечания по вопросу, вынесенному на публичные слушания, внес в протокол публичных слушаний 1 (один) человек.</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вынесенному на публичные слушания:</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7.2. Мнения, содержащие отрицательную оценку по вопросу, вынесенному на публичные слушания, не высказаны.</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7.3. Замечания и предложения по вопросу, вынесенному на публичные слушания, не высказаны.</w:t>
      </w:r>
    </w:p>
    <w:p w:rsidR="00CD0987" w:rsidRPr="00CD0987" w:rsidRDefault="00CD0987" w:rsidP="00CD0987">
      <w:pPr>
        <w:pStyle w:val="1f1"/>
        <w:spacing w:before="0" w:line="240" w:lineRule="auto"/>
        <w:ind w:left="60" w:right="60" w:firstLine="224"/>
        <w:jc w:val="both"/>
        <w:rPr>
          <w:sz w:val="12"/>
          <w:szCs w:val="12"/>
          <w:lang w:val="ru-RU"/>
        </w:rPr>
      </w:pPr>
      <w:r w:rsidRPr="00CD0987">
        <w:rPr>
          <w:sz w:val="12"/>
          <w:szCs w:val="12"/>
          <w:lang w:val="ru-RU"/>
        </w:rPr>
        <w:t>8. По результатам рассмотрения мнений, замечаний и предложений участников публичных слушаний рекоме</w:t>
      </w:r>
      <w:r>
        <w:rPr>
          <w:sz w:val="12"/>
          <w:szCs w:val="12"/>
          <w:lang w:val="ru-RU"/>
        </w:rPr>
        <w:t>ндуется принять Проект решения.</w:t>
      </w:r>
    </w:p>
    <w:p w:rsidR="00CD0987" w:rsidRPr="00CD0987" w:rsidRDefault="00CD0987" w:rsidP="00CD0987">
      <w:pPr>
        <w:pStyle w:val="1f1"/>
        <w:spacing w:before="0" w:line="240" w:lineRule="auto"/>
        <w:ind w:left="60" w:right="60" w:firstLine="224"/>
        <w:jc w:val="right"/>
        <w:rPr>
          <w:sz w:val="12"/>
          <w:szCs w:val="12"/>
          <w:lang w:val="ru-RU"/>
        </w:rPr>
      </w:pPr>
      <w:r w:rsidRPr="00CD0987">
        <w:rPr>
          <w:sz w:val="12"/>
          <w:szCs w:val="12"/>
          <w:lang w:val="ru-RU"/>
        </w:rPr>
        <w:t>Председатель Собрания представителей</w:t>
      </w:r>
    </w:p>
    <w:p w:rsidR="00CD0987" w:rsidRDefault="00CD0987" w:rsidP="00CD0987">
      <w:pPr>
        <w:pStyle w:val="1f1"/>
        <w:spacing w:before="0" w:line="240" w:lineRule="auto"/>
        <w:ind w:left="60" w:right="60" w:firstLine="224"/>
        <w:jc w:val="right"/>
        <w:rPr>
          <w:sz w:val="12"/>
          <w:szCs w:val="12"/>
          <w:lang w:val="ru-RU"/>
        </w:rPr>
      </w:pPr>
      <w:r w:rsidRPr="00CD0987">
        <w:rPr>
          <w:sz w:val="12"/>
          <w:szCs w:val="12"/>
          <w:lang w:val="ru-RU"/>
        </w:rPr>
        <w:t>муниципального района Сергиевский Самарской области</w:t>
      </w:r>
    </w:p>
    <w:p w:rsidR="00CD0987" w:rsidRDefault="00CD0987" w:rsidP="00CD0987">
      <w:pPr>
        <w:pStyle w:val="1f1"/>
        <w:spacing w:before="0" w:line="240" w:lineRule="auto"/>
        <w:ind w:left="60" w:right="60" w:firstLine="224"/>
        <w:jc w:val="right"/>
        <w:rPr>
          <w:sz w:val="12"/>
          <w:szCs w:val="12"/>
          <w:lang w:val="ru-RU"/>
        </w:rPr>
      </w:pPr>
      <w:r w:rsidRPr="00CD0987">
        <w:rPr>
          <w:sz w:val="12"/>
          <w:szCs w:val="12"/>
          <w:lang w:val="ru-RU"/>
        </w:rPr>
        <w:tab/>
        <w:t>Ю.В. Анцинов</w:t>
      </w:r>
    </w:p>
    <w:p w:rsidR="00CD0987" w:rsidRDefault="00CD0987" w:rsidP="00CD0987">
      <w:pPr>
        <w:pStyle w:val="1f1"/>
        <w:spacing w:before="0" w:line="240" w:lineRule="auto"/>
        <w:ind w:left="60" w:right="60" w:firstLine="224"/>
        <w:jc w:val="right"/>
        <w:rPr>
          <w:sz w:val="12"/>
          <w:szCs w:val="12"/>
          <w:lang w:val="ru-RU"/>
        </w:rPr>
      </w:pPr>
    </w:p>
    <w:p w:rsidR="00490C64" w:rsidRPr="00490C64" w:rsidRDefault="00490C64" w:rsidP="00490C64">
      <w:pPr>
        <w:pStyle w:val="1f1"/>
        <w:spacing w:before="0" w:line="240" w:lineRule="auto"/>
        <w:ind w:left="60" w:right="60" w:firstLine="224"/>
        <w:jc w:val="center"/>
        <w:rPr>
          <w:sz w:val="12"/>
          <w:szCs w:val="12"/>
          <w:lang w:val="ru-RU"/>
        </w:rPr>
      </w:pPr>
      <w:r w:rsidRPr="00490C64">
        <w:rPr>
          <w:sz w:val="12"/>
          <w:szCs w:val="12"/>
          <w:lang w:val="ru-RU"/>
        </w:rPr>
        <w:t>Администрация</w:t>
      </w:r>
    </w:p>
    <w:p w:rsidR="00490C64" w:rsidRPr="00490C64" w:rsidRDefault="00490C64" w:rsidP="00490C64">
      <w:pPr>
        <w:pStyle w:val="1f1"/>
        <w:spacing w:before="0" w:line="240" w:lineRule="auto"/>
        <w:ind w:left="60" w:right="60" w:firstLine="224"/>
        <w:jc w:val="center"/>
        <w:rPr>
          <w:sz w:val="12"/>
          <w:szCs w:val="12"/>
          <w:lang w:val="ru-RU"/>
        </w:rPr>
      </w:pPr>
      <w:r>
        <w:rPr>
          <w:sz w:val="12"/>
          <w:szCs w:val="12"/>
          <w:lang w:val="ru-RU"/>
        </w:rPr>
        <w:t xml:space="preserve">муниципального района </w:t>
      </w:r>
      <w:r w:rsidRPr="00490C64">
        <w:rPr>
          <w:sz w:val="12"/>
          <w:szCs w:val="12"/>
          <w:lang w:val="ru-RU"/>
        </w:rPr>
        <w:t>Сергиевский</w:t>
      </w:r>
    </w:p>
    <w:p w:rsidR="00490C64" w:rsidRPr="00490C64" w:rsidRDefault="00490C64" w:rsidP="00490C64">
      <w:pPr>
        <w:pStyle w:val="1f1"/>
        <w:spacing w:before="0" w:line="240" w:lineRule="auto"/>
        <w:ind w:left="60" w:right="60" w:firstLine="224"/>
        <w:jc w:val="center"/>
        <w:rPr>
          <w:sz w:val="12"/>
          <w:szCs w:val="12"/>
          <w:lang w:val="ru-RU"/>
        </w:rPr>
      </w:pPr>
      <w:r>
        <w:rPr>
          <w:sz w:val="12"/>
          <w:szCs w:val="12"/>
          <w:lang w:val="ru-RU"/>
        </w:rPr>
        <w:t>Самарской области</w:t>
      </w:r>
    </w:p>
    <w:p w:rsidR="00490C64" w:rsidRPr="00490C64" w:rsidRDefault="00490C64" w:rsidP="00490C64">
      <w:pPr>
        <w:pStyle w:val="1f1"/>
        <w:spacing w:before="0" w:line="240" w:lineRule="auto"/>
        <w:ind w:left="60" w:right="60" w:firstLine="224"/>
        <w:jc w:val="center"/>
        <w:rPr>
          <w:sz w:val="12"/>
          <w:szCs w:val="12"/>
          <w:lang w:val="ru-RU"/>
        </w:rPr>
      </w:pPr>
      <w:r>
        <w:rPr>
          <w:sz w:val="12"/>
          <w:szCs w:val="12"/>
          <w:lang w:val="ru-RU"/>
        </w:rPr>
        <w:t>ПОСТАНОВЛЕНИЕ</w:t>
      </w:r>
    </w:p>
    <w:p w:rsidR="009067F1" w:rsidRDefault="00490C64" w:rsidP="00490C64">
      <w:pPr>
        <w:pStyle w:val="1f1"/>
        <w:spacing w:before="0" w:line="240" w:lineRule="auto"/>
        <w:ind w:left="60" w:right="60" w:firstLine="224"/>
        <w:rPr>
          <w:sz w:val="12"/>
          <w:szCs w:val="12"/>
          <w:lang w:val="ru-RU"/>
        </w:rPr>
      </w:pPr>
      <w:r w:rsidRPr="00490C64">
        <w:rPr>
          <w:sz w:val="12"/>
          <w:szCs w:val="12"/>
          <w:lang w:val="ru-RU"/>
        </w:rPr>
        <w:t>«28» сентября 2020г.</w:t>
      </w:r>
      <w:r>
        <w:rPr>
          <w:sz w:val="12"/>
          <w:szCs w:val="12"/>
          <w:lang w:val="ru-RU"/>
        </w:rPr>
        <w:t xml:space="preserve">                                                                                                                                                                                               </w:t>
      </w:r>
      <w:r w:rsidRPr="00490C64">
        <w:rPr>
          <w:sz w:val="12"/>
          <w:szCs w:val="12"/>
          <w:lang w:val="ru-RU"/>
        </w:rPr>
        <w:t>№1078</w:t>
      </w:r>
    </w:p>
    <w:p w:rsidR="00490C64" w:rsidRDefault="00490C64" w:rsidP="00490C64">
      <w:pPr>
        <w:pStyle w:val="1f1"/>
        <w:spacing w:before="0" w:line="240" w:lineRule="auto"/>
        <w:ind w:left="60" w:right="60" w:firstLine="224"/>
        <w:jc w:val="center"/>
        <w:rPr>
          <w:sz w:val="12"/>
          <w:szCs w:val="12"/>
          <w:lang w:val="ru-RU"/>
        </w:rPr>
      </w:pPr>
      <w:r w:rsidRPr="00490C64">
        <w:rPr>
          <w:sz w:val="12"/>
          <w:szCs w:val="12"/>
          <w:lang w:val="ru-RU"/>
        </w:rPr>
        <w:t>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p>
    <w:p w:rsidR="00490C64" w:rsidRPr="00490C64" w:rsidRDefault="00490C64" w:rsidP="00490C64">
      <w:pPr>
        <w:pStyle w:val="1f1"/>
        <w:spacing w:before="0" w:line="240" w:lineRule="auto"/>
        <w:ind w:left="60" w:right="60" w:firstLine="224"/>
        <w:jc w:val="both"/>
        <w:rPr>
          <w:sz w:val="12"/>
          <w:szCs w:val="12"/>
          <w:lang w:val="ru-RU"/>
        </w:rPr>
      </w:pPr>
      <w:r w:rsidRPr="00490C64">
        <w:rPr>
          <w:sz w:val="12"/>
          <w:szCs w:val="12"/>
          <w:lang w:val="ru-RU"/>
        </w:rPr>
        <w:t xml:space="preserve">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21.12.1994 г. №68-ФЗ «О защите населения и территории от чрезвычайных ситуаций природного и техногенного характера», в целях защиты населения и территории от чрезвычайных ситуаций природного и техногенного характера, обеспечение пожарной безопасности на территории муниципального района Сергиевский,  руководствуясь Уставом муниципального района Сергиевский Самарской области,   Администрация муниципального района Сергиевский </w:t>
      </w:r>
    </w:p>
    <w:p w:rsidR="00490C64" w:rsidRPr="00490C64" w:rsidRDefault="00490C64" w:rsidP="00490C64">
      <w:pPr>
        <w:pStyle w:val="1f1"/>
        <w:spacing w:before="0" w:line="240" w:lineRule="auto"/>
        <w:ind w:left="60" w:right="60" w:firstLine="224"/>
        <w:jc w:val="both"/>
        <w:rPr>
          <w:sz w:val="12"/>
          <w:szCs w:val="12"/>
          <w:lang w:val="ru-RU"/>
        </w:rPr>
      </w:pPr>
      <w:r>
        <w:rPr>
          <w:sz w:val="12"/>
          <w:szCs w:val="12"/>
          <w:lang w:val="ru-RU"/>
        </w:rPr>
        <w:t>ПОСТАНОВЛЯЕТ:</w:t>
      </w:r>
    </w:p>
    <w:p w:rsidR="00490C64" w:rsidRPr="00490C64" w:rsidRDefault="00490C64" w:rsidP="00490C64">
      <w:pPr>
        <w:pStyle w:val="1f1"/>
        <w:spacing w:before="0" w:line="240" w:lineRule="auto"/>
        <w:ind w:left="60" w:right="60" w:firstLine="224"/>
        <w:jc w:val="both"/>
        <w:rPr>
          <w:sz w:val="12"/>
          <w:szCs w:val="12"/>
          <w:lang w:val="ru-RU"/>
        </w:rPr>
      </w:pPr>
      <w:r>
        <w:rPr>
          <w:sz w:val="12"/>
          <w:szCs w:val="12"/>
          <w:lang w:val="ru-RU"/>
        </w:rPr>
        <w:t xml:space="preserve">1. </w:t>
      </w:r>
      <w:r w:rsidRPr="00490C64">
        <w:rPr>
          <w:sz w:val="12"/>
          <w:szCs w:val="12"/>
          <w:lang w:val="ru-RU"/>
        </w:rPr>
        <w:t xml:space="preserve">Утвердить муниципальную программу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 (далее по тексту - Программа) согласно приложения к настоящему постановлению.  </w:t>
      </w:r>
    </w:p>
    <w:p w:rsidR="00490C64" w:rsidRPr="00490C64" w:rsidRDefault="00490C64" w:rsidP="00490C64">
      <w:pPr>
        <w:pStyle w:val="1f1"/>
        <w:spacing w:before="0" w:line="240" w:lineRule="auto"/>
        <w:ind w:left="60" w:right="60" w:firstLine="224"/>
        <w:jc w:val="both"/>
        <w:rPr>
          <w:sz w:val="12"/>
          <w:szCs w:val="12"/>
          <w:lang w:val="ru-RU"/>
        </w:rPr>
      </w:pPr>
      <w:r>
        <w:rPr>
          <w:sz w:val="12"/>
          <w:szCs w:val="12"/>
          <w:lang w:val="ru-RU"/>
        </w:rPr>
        <w:t xml:space="preserve">2. </w:t>
      </w:r>
      <w:r w:rsidRPr="00490C64">
        <w:rPr>
          <w:sz w:val="12"/>
          <w:szCs w:val="12"/>
          <w:lang w:val="ru-RU"/>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490C64" w:rsidRPr="00490C64" w:rsidRDefault="00490C64" w:rsidP="00490C64">
      <w:pPr>
        <w:pStyle w:val="1f1"/>
        <w:spacing w:before="0" w:line="240" w:lineRule="auto"/>
        <w:ind w:left="60" w:right="60" w:firstLine="224"/>
        <w:jc w:val="both"/>
        <w:rPr>
          <w:sz w:val="12"/>
          <w:szCs w:val="12"/>
          <w:lang w:val="ru-RU"/>
        </w:rPr>
      </w:pPr>
      <w:r>
        <w:rPr>
          <w:sz w:val="12"/>
          <w:szCs w:val="12"/>
          <w:lang w:val="ru-RU"/>
        </w:rPr>
        <w:t xml:space="preserve">3. </w:t>
      </w:r>
      <w:r w:rsidRPr="00490C64">
        <w:rPr>
          <w:sz w:val="12"/>
          <w:szCs w:val="12"/>
          <w:lang w:val="ru-RU"/>
        </w:rPr>
        <w:t>Настоящее постановление опубликовать в газете «Сергиевский вестник».</w:t>
      </w:r>
    </w:p>
    <w:p w:rsidR="00490C64" w:rsidRPr="00490C64" w:rsidRDefault="00490C64" w:rsidP="00490C64">
      <w:pPr>
        <w:pStyle w:val="1f1"/>
        <w:spacing w:before="0" w:line="240" w:lineRule="auto"/>
        <w:ind w:left="60" w:right="60" w:firstLine="224"/>
        <w:jc w:val="both"/>
        <w:rPr>
          <w:sz w:val="12"/>
          <w:szCs w:val="12"/>
          <w:lang w:val="ru-RU"/>
        </w:rPr>
      </w:pPr>
      <w:r>
        <w:rPr>
          <w:sz w:val="12"/>
          <w:szCs w:val="12"/>
          <w:lang w:val="ru-RU"/>
        </w:rPr>
        <w:t xml:space="preserve">4. </w:t>
      </w:r>
      <w:r w:rsidRPr="00490C64">
        <w:rPr>
          <w:sz w:val="12"/>
          <w:szCs w:val="12"/>
          <w:lang w:val="ru-RU"/>
        </w:rPr>
        <w:t>Настоящее постановление вступает в силу с 01.01.2021 г.</w:t>
      </w:r>
    </w:p>
    <w:p w:rsidR="00490C64" w:rsidRPr="00490C64" w:rsidRDefault="00490C64" w:rsidP="00490C64">
      <w:pPr>
        <w:pStyle w:val="1f1"/>
        <w:spacing w:before="0" w:line="240" w:lineRule="auto"/>
        <w:ind w:left="60" w:right="60" w:firstLine="224"/>
        <w:jc w:val="both"/>
        <w:rPr>
          <w:sz w:val="12"/>
          <w:szCs w:val="12"/>
          <w:lang w:val="ru-RU"/>
        </w:rPr>
      </w:pPr>
      <w:r>
        <w:rPr>
          <w:sz w:val="12"/>
          <w:szCs w:val="12"/>
          <w:lang w:val="ru-RU"/>
        </w:rPr>
        <w:t xml:space="preserve">5. </w:t>
      </w:r>
      <w:r w:rsidRPr="00490C64">
        <w:rPr>
          <w:sz w:val="12"/>
          <w:szCs w:val="12"/>
          <w:lang w:val="ru-RU"/>
        </w:rPr>
        <w:t>Контроль за выполнением настоящего постановления возложить на заместителя Главы муниципального рай</w:t>
      </w:r>
      <w:r>
        <w:rPr>
          <w:sz w:val="12"/>
          <w:szCs w:val="12"/>
          <w:lang w:val="ru-RU"/>
        </w:rPr>
        <w:t>она Сергиевский Заболотина С.Г.</w:t>
      </w:r>
    </w:p>
    <w:p w:rsidR="00490C64" w:rsidRPr="00490C64" w:rsidRDefault="00490C64" w:rsidP="00490C64">
      <w:pPr>
        <w:pStyle w:val="1f1"/>
        <w:spacing w:before="0" w:line="240" w:lineRule="auto"/>
        <w:ind w:left="60" w:right="60" w:firstLine="224"/>
        <w:jc w:val="right"/>
        <w:rPr>
          <w:sz w:val="12"/>
          <w:szCs w:val="12"/>
          <w:lang w:val="ru-RU"/>
        </w:rPr>
      </w:pPr>
      <w:r w:rsidRPr="00490C64">
        <w:rPr>
          <w:sz w:val="12"/>
          <w:szCs w:val="12"/>
          <w:lang w:val="ru-RU"/>
        </w:rPr>
        <w:t>Глава муниципального района Сергиевский</w:t>
      </w:r>
    </w:p>
    <w:p w:rsidR="00490C64" w:rsidRDefault="00490C64" w:rsidP="00490C64">
      <w:pPr>
        <w:pStyle w:val="1f1"/>
        <w:spacing w:before="0" w:line="240" w:lineRule="auto"/>
        <w:ind w:left="60" w:right="60" w:firstLine="224"/>
        <w:jc w:val="right"/>
        <w:rPr>
          <w:sz w:val="12"/>
          <w:szCs w:val="12"/>
          <w:lang w:val="ru-RU"/>
        </w:rPr>
      </w:pPr>
      <w:r w:rsidRPr="00490C64">
        <w:rPr>
          <w:sz w:val="12"/>
          <w:szCs w:val="12"/>
          <w:lang w:val="ru-RU"/>
        </w:rPr>
        <w:tab/>
      </w:r>
      <w:r w:rsidRPr="00490C64">
        <w:rPr>
          <w:sz w:val="12"/>
          <w:szCs w:val="12"/>
          <w:lang w:val="ru-RU"/>
        </w:rPr>
        <w:tab/>
        <w:t>А. А. Веселов</w:t>
      </w:r>
    </w:p>
    <w:p w:rsidR="004B3F16" w:rsidRDefault="004B3F16" w:rsidP="00490C64">
      <w:pPr>
        <w:pStyle w:val="1f1"/>
        <w:spacing w:before="0" w:line="240" w:lineRule="auto"/>
        <w:ind w:left="60" w:right="60" w:firstLine="224"/>
        <w:jc w:val="right"/>
        <w:rPr>
          <w:sz w:val="12"/>
          <w:szCs w:val="12"/>
          <w:lang w:val="ru-RU"/>
        </w:rPr>
      </w:pPr>
    </w:p>
    <w:p w:rsidR="004B3F16" w:rsidRPr="004B3F16" w:rsidRDefault="004B3F16" w:rsidP="004B3F16">
      <w:pPr>
        <w:pStyle w:val="1f1"/>
        <w:spacing w:before="0" w:line="240" w:lineRule="auto"/>
        <w:ind w:left="60" w:right="60" w:firstLine="224"/>
        <w:jc w:val="right"/>
        <w:rPr>
          <w:sz w:val="12"/>
          <w:szCs w:val="12"/>
          <w:lang w:val="ru-RU"/>
        </w:rPr>
      </w:pPr>
      <w:r w:rsidRPr="004B3F16">
        <w:rPr>
          <w:sz w:val="12"/>
          <w:szCs w:val="12"/>
          <w:lang w:val="ru-RU"/>
        </w:rPr>
        <w:t xml:space="preserve">           Приложение № 1</w:t>
      </w:r>
    </w:p>
    <w:p w:rsidR="004B3F16" w:rsidRPr="004B3F16" w:rsidRDefault="004B3F16" w:rsidP="004B3F16">
      <w:pPr>
        <w:pStyle w:val="1f1"/>
        <w:spacing w:before="0" w:line="240" w:lineRule="auto"/>
        <w:ind w:left="60" w:right="60" w:firstLine="224"/>
        <w:jc w:val="right"/>
        <w:rPr>
          <w:sz w:val="12"/>
          <w:szCs w:val="12"/>
          <w:lang w:val="ru-RU"/>
        </w:rPr>
      </w:pPr>
      <w:r w:rsidRPr="004B3F16">
        <w:rPr>
          <w:sz w:val="12"/>
          <w:szCs w:val="12"/>
          <w:lang w:val="ru-RU"/>
        </w:rPr>
        <w:t xml:space="preserve">                                                                     к постановлению администрации</w:t>
      </w:r>
    </w:p>
    <w:p w:rsidR="004B3F16" w:rsidRPr="004B3F16" w:rsidRDefault="004B3F16" w:rsidP="004B3F16">
      <w:pPr>
        <w:pStyle w:val="1f1"/>
        <w:spacing w:before="0" w:line="240" w:lineRule="auto"/>
        <w:ind w:left="60" w:right="60" w:firstLine="224"/>
        <w:jc w:val="right"/>
        <w:rPr>
          <w:sz w:val="12"/>
          <w:szCs w:val="12"/>
          <w:lang w:val="ru-RU"/>
        </w:rPr>
      </w:pPr>
      <w:r w:rsidRPr="004B3F16">
        <w:rPr>
          <w:sz w:val="12"/>
          <w:szCs w:val="12"/>
          <w:lang w:val="ru-RU"/>
        </w:rPr>
        <w:t xml:space="preserve">                                                                     муниципального района Сергиевский</w:t>
      </w:r>
    </w:p>
    <w:p w:rsidR="004B3F16" w:rsidRPr="004B3F16" w:rsidRDefault="004B3F16" w:rsidP="004B3F16">
      <w:pPr>
        <w:pStyle w:val="1f1"/>
        <w:spacing w:before="0" w:line="240" w:lineRule="auto"/>
        <w:ind w:left="60" w:right="60" w:firstLine="224"/>
        <w:jc w:val="right"/>
        <w:rPr>
          <w:sz w:val="12"/>
          <w:szCs w:val="12"/>
          <w:lang w:val="ru-RU"/>
        </w:rPr>
      </w:pPr>
      <w:r w:rsidRPr="004B3F16">
        <w:rPr>
          <w:sz w:val="12"/>
          <w:szCs w:val="12"/>
          <w:lang w:val="ru-RU"/>
        </w:rPr>
        <w:t xml:space="preserve">                                                                    № 1078  от  28 сентября 2020 г.</w:t>
      </w:r>
    </w:p>
    <w:p w:rsidR="004B3F16" w:rsidRPr="004B3F16" w:rsidRDefault="004B3F16" w:rsidP="004B3F16">
      <w:pPr>
        <w:pStyle w:val="1f1"/>
        <w:spacing w:before="0" w:line="240" w:lineRule="auto"/>
        <w:ind w:left="60" w:right="60" w:firstLine="224"/>
        <w:jc w:val="right"/>
        <w:rPr>
          <w:sz w:val="12"/>
          <w:szCs w:val="12"/>
          <w:lang w:val="ru-RU"/>
        </w:rPr>
      </w:pPr>
      <w:r w:rsidRPr="004B3F16">
        <w:rPr>
          <w:sz w:val="12"/>
          <w:szCs w:val="12"/>
          <w:lang w:val="ru-RU"/>
        </w:rPr>
        <w:t xml:space="preserve">                             </w:t>
      </w:r>
      <w:r>
        <w:rPr>
          <w:sz w:val="12"/>
          <w:szCs w:val="12"/>
          <w:lang w:val="ru-RU"/>
        </w:rPr>
        <w:t xml:space="preserve">                               </w:t>
      </w: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Муниципальная программа</w:t>
      </w:r>
      <w:r>
        <w:rPr>
          <w:sz w:val="12"/>
          <w:szCs w:val="12"/>
          <w:lang w:val="ru-RU"/>
        </w:rPr>
        <w:t xml:space="preserve"> </w:t>
      </w:r>
      <w:r w:rsidRPr="004B3F16">
        <w:rPr>
          <w:sz w:val="12"/>
          <w:szCs w:val="12"/>
          <w:lang w:val="ru-RU"/>
        </w:rPr>
        <w:t>«Защита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годы».</w:t>
      </w:r>
    </w:p>
    <w:p w:rsidR="004B3F16" w:rsidRPr="004B3F16" w:rsidRDefault="004B3F16" w:rsidP="004B3F16">
      <w:pPr>
        <w:pStyle w:val="1f1"/>
        <w:spacing w:before="0" w:line="240" w:lineRule="auto"/>
        <w:ind w:right="60"/>
        <w:rPr>
          <w:sz w:val="12"/>
          <w:szCs w:val="12"/>
          <w:lang w:val="ru-RU"/>
        </w:rPr>
      </w:pPr>
    </w:p>
    <w:p w:rsid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Паспорт программы</w:t>
      </w:r>
    </w:p>
    <w:tbl>
      <w:tblPr>
        <w:tblStyle w:val="afa"/>
        <w:tblW w:w="5000" w:type="pct"/>
        <w:tblLook w:val="04A0" w:firstRow="1" w:lastRow="0" w:firstColumn="1" w:lastColumn="0" w:noHBand="0" w:noVBand="1"/>
      </w:tblPr>
      <w:tblGrid>
        <w:gridCol w:w="2660"/>
        <w:gridCol w:w="5069"/>
      </w:tblGrid>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 xml:space="preserve">Наименование </w:t>
            </w:r>
          </w:p>
          <w:p w:rsidR="004B3F16" w:rsidRPr="004B3F16" w:rsidRDefault="004B3F16" w:rsidP="004B3F16">
            <w:pPr>
              <w:pStyle w:val="Style29"/>
              <w:widowControl/>
              <w:spacing w:line="240" w:lineRule="auto"/>
              <w:rPr>
                <w:rFonts w:eastAsiaTheme="majorEastAsia"/>
                <w:sz w:val="12"/>
                <w:szCs w:val="12"/>
              </w:rPr>
            </w:pPr>
            <w:r w:rsidRPr="004B3F16">
              <w:rPr>
                <w:rStyle w:val="FontStyle47"/>
                <w:rFonts w:eastAsiaTheme="majorEastAsia"/>
                <w:sz w:val="12"/>
                <w:szCs w:val="12"/>
              </w:rPr>
              <w:t>муниципальной программы</w:t>
            </w:r>
          </w:p>
        </w:tc>
        <w:tc>
          <w:tcPr>
            <w:tcW w:w="3279" w:type="pct"/>
          </w:tcPr>
          <w:p w:rsidR="004B3F16" w:rsidRPr="004B3F16" w:rsidRDefault="004B3F16" w:rsidP="004B3F16">
            <w:pPr>
              <w:pStyle w:val="Style28"/>
              <w:widowControl/>
              <w:jc w:val="both"/>
              <w:rPr>
                <w:b/>
                <w:bCs/>
                <w:sz w:val="12"/>
                <w:szCs w:val="12"/>
              </w:rPr>
            </w:pPr>
            <w:r w:rsidRPr="004B3F16">
              <w:rPr>
                <w:rStyle w:val="FontStyle47"/>
                <w:rFonts w:eastAsiaTheme="majorEastAsia"/>
                <w:sz w:val="12"/>
                <w:szCs w:val="12"/>
              </w:rPr>
              <w:t>Муниципальная  программа   «</w:t>
            </w:r>
            <w:r w:rsidRPr="004B3F16">
              <w:rPr>
                <w:sz w:val="12"/>
                <w:szCs w:val="12"/>
              </w:rPr>
              <w:t>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годы</w:t>
            </w:r>
            <w:r w:rsidRPr="004B3F16">
              <w:rPr>
                <w:rStyle w:val="FontStyle47"/>
                <w:rFonts w:eastAsiaTheme="majorEastAsia"/>
                <w:sz w:val="12"/>
                <w:szCs w:val="12"/>
              </w:rPr>
              <w:t xml:space="preserve">» (далее - Программа). </w:t>
            </w:r>
          </w:p>
        </w:tc>
      </w:tr>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Дата принятия решения о разработки муниципальной программы</w:t>
            </w:r>
          </w:p>
        </w:tc>
        <w:tc>
          <w:tcPr>
            <w:tcW w:w="3279" w:type="pct"/>
          </w:tcPr>
          <w:p w:rsidR="004B3F16" w:rsidRPr="004B3F16" w:rsidRDefault="004B3F16" w:rsidP="004B3F16">
            <w:pPr>
              <w:tabs>
                <w:tab w:val="left" w:pos="3345"/>
              </w:tabs>
              <w:jc w:val="both"/>
              <w:rPr>
                <w:rStyle w:val="FontStyle47"/>
                <w:sz w:val="12"/>
                <w:szCs w:val="12"/>
              </w:rPr>
            </w:pPr>
            <w:r w:rsidRPr="004B3F16">
              <w:rPr>
                <w:rStyle w:val="FontStyle47"/>
                <w:sz w:val="12"/>
                <w:szCs w:val="12"/>
              </w:rPr>
              <w:t xml:space="preserve">Распоряжение Администрации муниципального района Сергиевский  №  873-р  от   11.06.2020 года «О создании </w:t>
            </w:r>
            <w:r w:rsidRPr="004B3F16">
              <w:rPr>
                <w:rFonts w:ascii="Times New Roman" w:hAnsi="Times New Roman"/>
                <w:sz w:val="12"/>
                <w:szCs w:val="12"/>
              </w:rPr>
              <w:t>программного комитета администрации муниципального района Сергиевский по рассмотрению проекта муниципальной программы «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r>
              <w:rPr>
                <w:rStyle w:val="FontStyle47"/>
                <w:sz w:val="12"/>
                <w:szCs w:val="12"/>
              </w:rPr>
              <w:t xml:space="preserve"> </w:t>
            </w:r>
          </w:p>
        </w:tc>
      </w:tr>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 xml:space="preserve">Ответственный исполнитель муниципальной </w:t>
            </w:r>
            <w:r w:rsidRPr="004B3F16">
              <w:rPr>
                <w:rStyle w:val="FontStyle47"/>
                <w:rFonts w:eastAsiaTheme="majorEastAsia"/>
                <w:sz w:val="12"/>
                <w:szCs w:val="12"/>
              </w:rPr>
              <w:lastRenderedPageBreak/>
              <w:t>программы</w:t>
            </w:r>
          </w:p>
        </w:tc>
        <w:tc>
          <w:tcPr>
            <w:tcW w:w="3279" w:type="pct"/>
          </w:tcPr>
          <w:p w:rsidR="004B3F16" w:rsidRPr="004B3F16" w:rsidRDefault="004B3F16" w:rsidP="004B3F16">
            <w:pPr>
              <w:pStyle w:val="Style30"/>
              <w:widowControl/>
              <w:spacing w:line="240" w:lineRule="auto"/>
              <w:ind w:left="211"/>
              <w:jc w:val="both"/>
              <w:rPr>
                <w:rStyle w:val="FontStyle47"/>
                <w:rFonts w:eastAsiaTheme="majorEastAsia"/>
                <w:sz w:val="12"/>
                <w:szCs w:val="12"/>
              </w:rPr>
            </w:pPr>
            <w:r w:rsidRPr="004B3F16">
              <w:rPr>
                <w:rStyle w:val="FontStyle47"/>
                <w:rFonts w:eastAsiaTheme="majorEastAsia"/>
                <w:sz w:val="12"/>
                <w:szCs w:val="12"/>
              </w:rPr>
              <w:t>Администрация муниципального района Сергиевский.</w:t>
            </w:r>
          </w:p>
        </w:tc>
      </w:tr>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Цели муниципальной программы</w:t>
            </w:r>
          </w:p>
        </w:tc>
        <w:tc>
          <w:tcPr>
            <w:tcW w:w="3279" w:type="pct"/>
          </w:tcPr>
          <w:p w:rsidR="004B3F16" w:rsidRPr="004B3F16" w:rsidRDefault="004B3F16" w:rsidP="004B3F16">
            <w:pPr>
              <w:pStyle w:val="ConsPlusNonformat"/>
              <w:widowControl/>
              <w:jc w:val="both"/>
              <w:rPr>
                <w:rStyle w:val="FontStyle47"/>
                <w:rFonts w:eastAsiaTheme="majorEastAsia"/>
                <w:sz w:val="12"/>
                <w:szCs w:val="12"/>
              </w:rPr>
            </w:pPr>
            <w:r w:rsidRPr="004B3F16">
              <w:rPr>
                <w:rFonts w:ascii="Times New Roman" w:hAnsi="Times New Roman" w:cs="Times New Roman"/>
                <w:sz w:val="12"/>
                <w:szCs w:val="12"/>
              </w:rPr>
              <w:t>-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w:t>
            </w:r>
            <w:r w:rsidRPr="004B3F16">
              <w:rPr>
                <w:rStyle w:val="FontStyle47"/>
                <w:rFonts w:eastAsiaTheme="majorEastAsia"/>
                <w:sz w:val="12"/>
                <w:szCs w:val="12"/>
              </w:rPr>
              <w:t xml:space="preserve"> а также безопасности людей на водных  объектах;</w:t>
            </w:r>
          </w:p>
          <w:p w:rsidR="004B3F16" w:rsidRPr="004B3F16" w:rsidRDefault="004B3F16" w:rsidP="004B3F16">
            <w:pPr>
              <w:pStyle w:val="aff7"/>
              <w:shd w:val="clear" w:color="auto" w:fill="FFFFFF"/>
              <w:spacing w:before="0" w:beforeAutospacing="0" w:after="0" w:afterAutospacing="0"/>
              <w:jc w:val="both"/>
              <w:rPr>
                <w:rStyle w:val="FontStyle47"/>
                <w:sz w:val="12"/>
                <w:szCs w:val="12"/>
              </w:rPr>
            </w:pPr>
            <w:r w:rsidRPr="004B3F16">
              <w:rPr>
                <w:sz w:val="12"/>
                <w:szCs w:val="12"/>
              </w:rPr>
              <w:t>-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4B3F16" w:rsidTr="004B3F16">
        <w:tc>
          <w:tcPr>
            <w:tcW w:w="1721" w:type="pct"/>
          </w:tcPr>
          <w:p w:rsidR="004B3F16" w:rsidRPr="004B3F16" w:rsidRDefault="004B3F16" w:rsidP="004B3F16">
            <w:pPr>
              <w:pStyle w:val="Style31"/>
              <w:widowControl/>
              <w:spacing w:line="240" w:lineRule="auto"/>
              <w:rPr>
                <w:sz w:val="12"/>
                <w:szCs w:val="12"/>
              </w:rPr>
            </w:pPr>
            <w:r w:rsidRPr="004B3F16">
              <w:rPr>
                <w:sz w:val="12"/>
                <w:szCs w:val="12"/>
              </w:rPr>
              <w:t>Задачи муниципальной программы</w:t>
            </w:r>
          </w:p>
        </w:tc>
        <w:tc>
          <w:tcPr>
            <w:tcW w:w="3279" w:type="pct"/>
          </w:tcPr>
          <w:p w:rsidR="004B3F16" w:rsidRPr="004B3F16" w:rsidRDefault="004B3F16" w:rsidP="004B3F16">
            <w:pPr>
              <w:pStyle w:val="ConsPlusNonformat"/>
              <w:widowControl/>
              <w:jc w:val="both"/>
              <w:rPr>
                <w:rStyle w:val="FontStyle47"/>
                <w:rFonts w:eastAsiaTheme="majorEastAsia"/>
                <w:sz w:val="12"/>
                <w:szCs w:val="12"/>
              </w:rPr>
            </w:pPr>
            <w:r w:rsidRPr="004B3F16">
              <w:rPr>
                <w:rStyle w:val="FontStyle47"/>
                <w:rFonts w:eastAsiaTheme="majorEastAsia"/>
                <w:sz w:val="12"/>
                <w:szCs w:val="12"/>
              </w:rPr>
              <w:t>Задача 1.</w:t>
            </w:r>
            <w:r w:rsidRPr="004B3F16">
              <w:rPr>
                <w:sz w:val="12"/>
                <w:szCs w:val="12"/>
              </w:rPr>
              <w:t xml:space="preserve"> </w:t>
            </w:r>
            <w:r w:rsidRPr="004B3F16">
              <w:rPr>
                <w:rFonts w:ascii="Times New Roman" w:hAnsi="Times New Roman" w:cs="Times New Roman"/>
                <w:sz w:val="12"/>
                <w:szCs w:val="12"/>
              </w:rPr>
              <w:t>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r w:rsidRPr="004B3F16">
              <w:rPr>
                <w:rStyle w:val="FontStyle47"/>
                <w:rFonts w:eastAsiaTheme="majorEastAsia"/>
                <w:sz w:val="12"/>
                <w:szCs w:val="12"/>
              </w:rPr>
              <w:t xml:space="preserve"> </w:t>
            </w:r>
          </w:p>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p w:rsidR="004B3F16" w:rsidRPr="004B3F16" w:rsidRDefault="004B3F16" w:rsidP="004B3F16">
            <w:pPr>
              <w:pStyle w:val="Style29"/>
              <w:widowControl/>
              <w:spacing w:line="240" w:lineRule="auto"/>
              <w:rPr>
                <w:sz w:val="12"/>
                <w:szCs w:val="12"/>
              </w:rPr>
            </w:pPr>
            <w:r w:rsidRPr="004B3F16">
              <w:rPr>
                <w:rStyle w:val="FontStyle47"/>
                <w:rFonts w:eastAsiaTheme="majorEastAsia"/>
                <w:sz w:val="12"/>
                <w:szCs w:val="12"/>
              </w:rPr>
              <w:t>Задача 3. Повышение уровня пожарной безопасности образовательных учреждений.</w:t>
            </w:r>
          </w:p>
        </w:tc>
      </w:tr>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Показатели (индикаторы)     муниципальной программы</w:t>
            </w:r>
          </w:p>
        </w:tc>
        <w:tc>
          <w:tcPr>
            <w:tcW w:w="3279" w:type="pct"/>
          </w:tcPr>
          <w:p w:rsidR="004B3F16" w:rsidRPr="004B3F16" w:rsidRDefault="004B3F16" w:rsidP="004B3F16">
            <w:pPr>
              <w:pStyle w:val="ConsPlusNonformat"/>
              <w:widowControl/>
              <w:jc w:val="both"/>
              <w:rPr>
                <w:rStyle w:val="FontStyle47"/>
                <w:rFonts w:eastAsiaTheme="majorEastAsia"/>
                <w:sz w:val="12"/>
                <w:szCs w:val="12"/>
              </w:rPr>
            </w:pPr>
            <w:r w:rsidRPr="004B3F16">
              <w:rPr>
                <w:rStyle w:val="FontStyle47"/>
                <w:rFonts w:eastAsiaTheme="majorEastAsia"/>
                <w:sz w:val="12"/>
                <w:szCs w:val="12"/>
              </w:rPr>
              <w:t>- количество  погибших при чрезвычайных ситуациях природного и техногенного характера;</w:t>
            </w:r>
          </w:p>
          <w:p w:rsidR="004B3F16" w:rsidRPr="004B3F16" w:rsidRDefault="004B3F16" w:rsidP="004B3F16">
            <w:pPr>
              <w:pStyle w:val="ConsPlusNonformat"/>
              <w:widowControl/>
              <w:jc w:val="both"/>
              <w:rPr>
                <w:rStyle w:val="FontStyle47"/>
                <w:rFonts w:eastAsiaTheme="majorEastAsia"/>
                <w:sz w:val="12"/>
                <w:szCs w:val="12"/>
              </w:rPr>
            </w:pPr>
            <w:r w:rsidRPr="004B3F16">
              <w:rPr>
                <w:rStyle w:val="FontStyle47"/>
                <w:rFonts w:eastAsiaTheme="majorEastAsia"/>
                <w:sz w:val="12"/>
                <w:szCs w:val="12"/>
              </w:rPr>
              <w:t xml:space="preserve">- </w:t>
            </w:r>
            <w:r w:rsidRPr="004B3F16">
              <w:rPr>
                <w:sz w:val="12"/>
                <w:szCs w:val="12"/>
              </w:rPr>
              <w:t xml:space="preserve"> </w:t>
            </w:r>
            <w:r w:rsidRPr="004B3F16">
              <w:rPr>
                <w:rStyle w:val="FontStyle47"/>
                <w:rFonts w:eastAsiaTheme="majorEastAsia"/>
                <w:sz w:val="12"/>
                <w:szCs w:val="12"/>
              </w:rPr>
              <w:t>количество  пострадавших при чрезвычайных ситуациях природного и техногенного характера.</w:t>
            </w:r>
          </w:p>
          <w:p w:rsidR="004B3F16" w:rsidRPr="004B3F16" w:rsidRDefault="004B3F16" w:rsidP="004B3F16">
            <w:pPr>
              <w:pStyle w:val="ConsPlusNonformat"/>
              <w:widowControl/>
              <w:jc w:val="both"/>
              <w:rPr>
                <w:rStyle w:val="FontStyle47"/>
                <w:rFonts w:eastAsiaTheme="majorEastAsia"/>
                <w:sz w:val="12"/>
                <w:szCs w:val="12"/>
              </w:rPr>
            </w:pPr>
            <w:r w:rsidRPr="004B3F16">
              <w:rPr>
                <w:rStyle w:val="FontStyle47"/>
                <w:rFonts w:eastAsiaTheme="majorEastAsia"/>
                <w:sz w:val="12"/>
                <w:szCs w:val="12"/>
              </w:rPr>
              <w:t>-количество публикаций информационных материалов  по противопожарной  тематике, гражданской обороне, защите населения и территорий от чрезвычайных ситуаций, а также безопасности людей на водных  объектах;</w:t>
            </w:r>
          </w:p>
          <w:p w:rsidR="004B3F16" w:rsidRPr="004B3F16" w:rsidRDefault="004B3F16" w:rsidP="004B3F16">
            <w:pPr>
              <w:pStyle w:val="ConsPlusNonformat"/>
              <w:widowControl/>
              <w:jc w:val="both"/>
              <w:rPr>
                <w:rStyle w:val="FontStyle47"/>
                <w:rFonts w:eastAsiaTheme="majorEastAsia"/>
                <w:sz w:val="12"/>
                <w:szCs w:val="12"/>
              </w:rPr>
            </w:pPr>
            <w:r w:rsidRPr="004B3F16">
              <w:rPr>
                <w:rStyle w:val="FontStyle47"/>
                <w:rFonts w:eastAsiaTheme="majorEastAsia"/>
                <w:sz w:val="12"/>
                <w:szCs w:val="12"/>
              </w:rPr>
              <w:t>- проведено учений и тренировок по вопросам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p w:rsidR="004B3F16" w:rsidRPr="004B3F16" w:rsidRDefault="004B3F16" w:rsidP="004B3F16">
            <w:pPr>
              <w:pStyle w:val="ConsPlusNonformat"/>
              <w:widowControl/>
              <w:jc w:val="both"/>
              <w:rPr>
                <w:rStyle w:val="FontStyle47"/>
                <w:rFonts w:eastAsiaTheme="majorEastAsia"/>
                <w:sz w:val="12"/>
                <w:szCs w:val="12"/>
              </w:rPr>
            </w:pPr>
            <w:r w:rsidRPr="004B3F16">
              <w:rPr>
                <w:rStyle w:val="FontStyle47"/>
                <w:rFonts w:eastAsiaTheme="majorEastAsia"/>
                <w:sz w:val="12"/>
                <w:szCs w:val="12"/>
              </w:rPr>
              <w:t xml:space="preserve">- количество образовательных учреждений, обеспеченных работоспособной системой пожарной сигнализации, системами оповещения и управления эвакуацией людей при пожаре. </w:t>
            </w:r>
          </w:p>
        </w:tc>
      </w:tr>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Этапы и сроки  реализации муниципальной программы</w:t>
            </w:r>
          </w:p>
        </w:tc>
        <w:tc>
          <w:tcPr>
            <w:tcW w:w="3279" w:type="pct"/>
          </w:tcPr>
          <w:p w:rsidR="004B3F16" w:rsidRPr="004B3F16" w:rsidRDefault="004B3F16" w:rsidP="004B3F16">
            <w:pPr>
              <w:pStyle w:val="Style31"/>
              <w:widowControl/>
              <w:spacing w:line="240" w:lineRule="auto"/>
              <w:jc w:val="left"/>
              <w:rPr>
                <w:sz w:val="12"/>
                <w:szCs w:val="12"/>
              </w:rPr>
            </w:pPr>
            <w:r w:rsidRPr="004B3F16">
              <w:rPr>
                <w:rStyle w:val="FontStyle47"/>
                <w:sz w:val="12"/>
                <w:szCs w:val="12"/>
              </w:rPr>
              <w:t xml:space="preserve">Муниципальная программа реализуется в </w:t>
            </w:r>
            <w:r w:rsidRPr="004B3F16">
              <w:rPr>
                <w:rStyle w:val="FontStyle47"/>
                <w:sz w:val="12"/>
                <w:szCs w:val="12"/>
                <w:lang w:val="en-US"/>
              </w:rPr>
              <w:t>I</w:t>
            </w:r>
            <w:r w:rsidRPr="004B3F16">
              <w:rPr>
                <w:rStyle w:val="FontStyle47"/>
                <w:sz w:val="12"/>
                <w:szCs w:val="12"/>
              </w:rPr>
              <w:t xml:space="preserve"> этап, с  2021  по  2023 год. Начало реализации муниципальной Программы   - 1 января 2021 года,   окончание - 31 декабря 2023 года. </w:t>
            </w:r>
          </w:p>
        </w:tc>
      </w:tr>
      <w:tr w:rsidR="004B3F16" w:rsidTr="004B3F16">
        <w:tc>
          <w:tcPr>
            <w:tcW w:w="1721" w:type="pct"/>
          </w:tcPr>
          <w:p w:rsidR="004B3F16" w:rsidRPr="004B3F16" w:rsidRDefault="004B3F16" w:rsidP="004B3F16">
            <w:pPr>
              <w:pStyle w:val="Style29"/>
              <w:widowControl/>
              <w:spacing w:line="240" w:lineRule="auto"/>
              <w:rPr>
                <w:rStyle w:val="FontStyle47"/>
                <w:rFonts w:eastAsiaTheme="majorEastAsia"/>
                <w:sz w:val="12"/>
                <w:szCs w:val="12"/>
              </w:rPr>
            </w:pPr>
            <w:r w:rsidRPr="004B3F16">
              <w:rPr>
                <w:rStyle w:val="FontStyle47"/>
                <w:rFonts w:eastAsiaTheme="majorEastAsia"/>
                <w:sz w:val="12"/>
                <w:szCs w:val="12"/>
              </w:rPr>
              <w:t>Объемы  бюджетных ассигнований муниципальной  программы</w:t>
            </w:r>
          </w:p>
        </w:tc>
        <w:tc>
          <w:tcPr>
            <w:tcW w:w="3279" w:type="pct"/>
          </w:tcPr>
          <w:p w:rsidR="004B3F16" w:rsidRPr="004B3F16" w:rsidRDefault="004B3F16" w:rsidP="004B3F16">
            <w:pPr>
              <w:jc w:val="both"/>
              <w:rPr>
                <w:rFonts w:ascii="Times New Roman" w:hAnsi="Times New Roman"/>
                <w:color w:val="000000"/>
                <w:sz w:val="12"/>
                <w:szCs w:val="12"/>
              </w:rPr>
            </w:pPr>
            <w:r w:rsidRPr="004B3F16">
              <w:rPr>
                <w:rFonts w:ascii="Times New Roman" w:hAnsi="Times New Roman"/>
                <w:sz w:val="12"/>
                <w:szCs w:val="12"/>
              </w:rPr>
              <w:t xml:space="preserve">Общий объем финансирования муниципальной Программы в 2021 – 2023 годах составляет </w:t>
            </w:r>
            <w:r w:rsidRPr="004B3F16">
              <w:rPr>
                <w:rFonts w:ascii="Times New Roman" w:hAnsi="Times New Roman"/>
                <w:color w:val="000000"/>
                <w:sz w:val="12"/>
                <w:szCs w:val="12"/>
              </w:rPr>
              <w:t xml:space="preserve">30717,46902 </w:t>
            </w:r>
            <w:r w:rsidRPr="004B3F16">
              <w:rPr>
                <w:rFonts w:ascii="Times New Roman" w:hAnsi="Times New Roman"/>
                <w:sz w:val="12"/>
                <w:szCs w:val="12"/>
              </w:rPr>
              <w:t>тыс.руб.:</w:t>
            </w:r>
          </w:p>
          <w:p w:rsidR="004B3F16" w:rsidRPr="004B3F16" w:rsidRDefault="004B3F16" w:rsidP="004B3F16">
            <w:pPr>
              <w:jc w:val="both"/>
              <w:rPr>
                <w:rFonts w:ascii="Times New Roman" w:hAnsi="Times New Roman"/>
                <w:color w:val="000000"/>
                <w:sz w:val="12"/>
                <w:szCs w:val="12"/>
              </w:rPr>
            </w:pPr>
            <w:r w:rsidRPr="004B3F16">
              <w:rPr>
                <w:rFonts w:ascii="Times New Roman" w:hAnsi="Times New Roman"/>
                <w:sz w:val="12"/>
                <w:szCs w:val="12"/>
              </w:rPr>
              <w:t xml:space="preserve">2021 год – </w:t>
            </w:r>
            <w:r w:rsidRPr="004B3F16">
              <w:rPr>
                <w:rFonts w:ascii="Times New Roman" w:hAnsi="Times New Roman"/>
                <w:color w:val="000000"/>
                <w:sz w:val="12"/>
                <w:szCs w:val="12"/>
              </w:rPr>
              <w:t xml:space="preserve">10208,37434 </w:t>
            </w:r>
            <w:r w:rsidRPr="004B3F16">
              <w:rPr>
                <w:rFonts w:ascii="Times New Roman" w:hAnsi="Times New Roman"/>
                <w:sz w:val="12"/>
                <w:szCs w:val="12"/>
              </w:rPr>
              <w:t>тыс.руб.;</w:t>
            </w:r>
          </w:p>
          <w:p w:rsidR="004B3F16" w:rsidRPr="004B3F16" w:rsidRDefault="004B3F16" w:rsidP="004B3F16">
            <w:pPr>
              <w:jc w:val="both"/>
              <w:rPr>
                <w:rFonts w:ascii="Times New Roman" w:hAnsi="Times New Roman"/>
                <w:color w:val="000000"/>
                <w:sz w:val="12"/>
                <w:szCs w:val="12"/>
              </w:rPr>
            </w:pPr>
            <w:r w:rsidRPr="004B3F16">
              <w:rPr>
                <w:rFonts w:ascii="Times New Roman" w:hAnsi="Times New Roman"/>
                <w:sz w:val="12"/>
                <w:szCs w:val="12"/>
              </w:rPr>
              <w:t>2022 год –</w:t>
            </w:r>
            <w:r w:rsidRPr="004B3F16">
              <w:rPr>
                <w:rFonts w:ascii="Times New Roman" w:hAnsi="Times New Roman"/>
                <w:color w:val="000000"/>
                <w:sz w:val="12"/>
                <w:szCs w:val="12"/>
              </w:rPr>
              <w:t xml:space="preserve">10000,37434 </w:t>
            </w:r>
            <w:r w:rsidRPr="004B3F16">
              <w:rPr>
                <w:rFonts w:ascii="Times New Roman" w:hAnsi="Times New Roman"/>
                <w:sz w:val="12"/>
                <w:szCs w:val="12"/>
              </w:rPr>
              <w:t>тыс.руб.;</w:t>
            </w:r>
          </w:p>
          <w:p w:rsidR="004B3F16" w:rsidRPr="004B3F16" w:rsidRDefault="004B3F16" w:rsidP="004B3F16">
            <w:pPr>
              <w:jc w:val="both"/>
              <w:rPr>
                <w:rStyle w:val="FontStyle47"/>
                <w:rFonts w:cstheme="minorBidi"/>
                <w:color w:val="000000"/>
                <w:sz w:val="12"/>
                <w:szCs w:val="12"/>
              </w:rPr>
            </w:pPr>
            <w:r w:rsidRPr="004B3F16">
              <w:rPr>
                <w:rFonts w:ascii="Times New Roman" w:hAnsi="Times New Roman"/>
                <w:sz w:val="12"/>
                <w:szCs w:val="12"/>
              </w:rPr>
              <w:t xml:space="preserve">2023 год – </w:t>
            </w:r>
            <w:r w:rsidRPr="004B3F16">
              <w:rPr>
                <w:rFonts w:ascii="Times New Roman" w:hAnsi="Times New Roman"/>
                <w:color w:val="000000"/>
                <w:sz w:val="12"/>
                <w:szCs w:val="12"/>
              </w:rPr>
              <w:t xml:space="preserve">10508,72034 </w:t>
            </w:r>
            <w:r w:rsidRPr="004B3F16">
              <w:rPr>
                <w:rFonts w:ascii="Times New Roman" w:hAnsi="Times New Roman"/>
                <w:sz w:val="12"/>
                <w:szCs w:val="12"/>
              </w:rPr>
              <w:t>тыс.руб.</w:t>
            </w:r>
          </w:p>
        </w:tc>
      </w:tr>
      <w:tr w:rsidR="004B3F16" w:rsidTr="004B3F16">
        <w:tc>
          <w:tcPr>
            <w:tcW w:w="1721" w:type="pct"/>
          </w:tcPr>
          <w:p w:rsidR="004B3F16" w:rsidRPr="004B3F16" w:rsidRDefault="004B3F16" w:rsidP="004B3F16">
            <w:pPr>
              <w:pStyle w:val="Style32"/>
              <w:widowControl/>
              <w:tabs>
                <w:tab w:val="left" w:pos="0"/>
                <w:tab w:val="left" w:leader="underscore" w:pos="7147"/>
              </w:tabs>
              <w:spacing w:line="240" w:lineRule="auto"/>
              <w:jc w:val="both"/>
              <w:rPr>
                <w:rStyle w:val="FontStyle47"/>
                <w:rFonts w:eastAsiaTheme="majorEastAsia"/>
                <w:sz w:val="12"/>
                <w:szCs w:val="12"/>
              </w:rPr>
            </w:pPr>
            <w:r w:rsidRPr="004B3F16">
              <w:rPr>
                <w:rStyle w:val="FontStyle47"/>
                <w:rFonts w:eastAsiaTheme="majorEastAsia"/>
                <w:sz w:val="12"/>
                <w:szCs w:val="12"/>
              </w:rPr>
              <w:t>Ожидаемые результаты от реализации муниципальной программы</w:t>
            </w:r>
          </w:p>
        </w:tc>
        <w:tc>
          <w:tcPr>
            <w:tcW w:w="3279" w:type="pct"/>
          </w:tcPr>
          <w:p w:rsidR="004B3F16" w:rsidRPr="004B3F16" w:rsidRDefault="004B3F16" w:rsidP="004B3F16">
            <w:pPr>
              <w:autoSpaceDE w:val="0"/>
              <w:autoSpaceDN w:val="0"/>
              <w:adjustRightInd w:val="0"/>
              <w:jc w:val="both"/>
              <w:rPr>
                <w:rFonts w:ascii="Times New Roman" w:hAnsi="Times New Roman"/>
                <w:sz w:val="12"/>
                <w:szCs w:val="12"/>
              </w:rPr>
            </w:pPr>
            <w:r w:rsidRPr="004B3F16">
              <w:rPr>
                <w:rFonts w:ascii="Times New Roman" w:hAnsi="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p w:rsidR="004B3F16" w:rsidRPr="004B3F16" w:rsidRDefault="004B3F16" w:rsidP="004B3F16">
            <w:pPr>
              <w:autoSpaceDE w:val="0"/>
              <w:autoSpaceDN w:val="0"/>
              <w:adjustRightInd w:val="0"/>
              <w:jc w:val="both"/>
              <w:rPr>
                <w:rFonts w:ascii="Times New Roman" w:hAnsi="Times New Roman"/>
                <w:sz w:val="12"/>
                <w:szCs w:val="12"/>
              </w:rPr>
            </w:pPr>
            <w:r w:rsidRPr="004B3F16">
              <w:rPr>
                <w:rFonts w:ascii="Times New Roman" w:hAnsi="Times New Roman"/>
                <w:sz w:val="12"/>
                <w:szCs w:val="12"/>
              </w:rPr>
              <w:t>-  своевременное экстренное оперативное взаимодействие единой дежурно-диспетчерской службы и экстренных оперативных служб в целях повышения эффективности мероприятий по оказанию помощи населению;</w:t>
            </w:r>
          </w:p>
          <w:p w:rsidR="004B3F16" w:rsidRPr="004B3F16" w:rsidRDefault="004B3F16" w:rsidP="004B3F16">
            <w:pPr>
              <w:autoSpaceDE w:val="0"/>
              <w:autoSpaceDN w:val="0"/>
              <w:adjustRightInd w:val="0"/>
              <w:jc w:val="both"/>
              <w:rPr>
                <w:rFonts w:ascii="Times New Roman" w:hAnsi="Times New Roman"/>
                <w:sz w:val="12"/>
                <w:szCs w:val="12"/>
              </w:rPr>
            </w:pPr>
            <w:r w:rsidRPr="004B3F16">
              <w:rPr>
                <w:rFonts w:ascii="Times New Roman" w:hAnsi="Times New Roman"/>
                <w:sz w:val="12"/>
                <w:szCs w:val="12"/>
              </w:rPr>
              <w:t>- готовность организаций и предприятий к функционированию в условиях чрезвычайных ситуаций мирного и военного времени;</w:t>
            </w:r>
          </w:p>
          <w:p w:rsidR="004B3F16" w:rsidRPr="004B3F16" w:rsidRDefault="004B3F16" w:rsidP="004B3F16">
            <w:pPr>
              <w:pStyle w:val="Style32"/>
              <w:widowControl/>
              <w:tabs>
                <w:tab w:val="left" w:pos="0"/>
              </w:tabs>
              <w:spacing w:line="240" w:lineRule="auto"/>
              <w:jc w:val="both"/>
              <w:rPr>
                <w:sz w:val="12"/>
                <w:szCs w:val="12"/>
              </w:rPr>
            </w:pPr>
            <w:r w:rsidRPr="004B3F16">
              <w:rPr>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p w:rsidR="004B3F16" w:rsidRPr="004B3F16" w:rsidRDefault="004B3F16" w:rsidP="004B3F16">
            <w:pPr>
              <w:pStyle w:val="Style32"/>
              <w:widowControl/>
              <w:tabs>
                <w:tab w:val="left" w:pos="0"/>
              </w:tabs>
              <w:spacing w:line="240" w:lineRule="auto"/>
              <w:jc w:val="both"/>
              <w:rPr>
                <w:rStyle w:val="FontStyle47"/>
                <w:rFonts w:eastAsiaTheme="majorEastAsia"/>
                <w:sz w:val="12"/>
                <w:szCs w:val="12"/>
              </w:rPr>
            </w:pPr>
            <w:r w:rsidRPr="004B3F16">
              <w:rPr>
                <w:sz w:val="12"/>
                <w:szCs w:val="12"/>
              </w:rPr>
              <w:t>- безаварийная эксплуатация гидротехнических сооружений;</w:t>
            </w:r>
          </w:p>
        </w:tc>
      </w:tr>
      <w:tr w:rsidR="004B3F16" w:rsidTr="004B3F16">
        <w:tc>
          <w:tcPr>
            <w:tcW w:w="1721" w:type="pct"/>
          </w:tcPr>
          <w:p w:rsidR="004B3F16" w:rsidRPr="004B3F16" w:rsidRDefault="004B3F16" w:rsidP="004B3F16">
            <w:pPr>
              <w:pStyle w:val="Style31"/>
              <w:widowControl/>
              <w:spacing w:line="240" w:lineRule="auto"/>
              <w:rPr>
                <w:rStyle w:val="FontStyle47"/>
                <w:sz w:val="12"/>
                <w:szCs w:val="12"/>
              </w:rPr>
            </w:pPr>
            <w:r w:rsidRPr="004B3F16">
              <w:rPr>
                <w:rStyle w:val="FontStyle47"/>
                <w:sz w:val="12"/>
                <w:szCs w:val="12"/>
              </w:rPr>
              <w:t>Система организации  контроля за ходом реализации муниципальной программы</w:t>
            </w:r>
          </w:p>
        </w:tc>
        <w:tc>
          <w:tcPr>
            <w:tcW w:w="3279" w:type="pct"/>
          </w:tcPr>
          <w:p w:rsidR="004B3F16" w:rsidRPr="004B3F16" w:rsidRDefault="004B3F16" w:rsidP="004B3F16">
            <w:pPr>
              <w:pStyle w:val="Style32"/>
              <w:widowControl/>
              <w:tabs>
                <w:tab w:val="left" w:pos="0"/>
              </w:tabs>
              <w:spacing w:line="240" w:lineRule="auto"/>
              <w:jc w:val="both"/>
              <w:rPr>
                <w:rStyle w:val="FontStyle47"/>
                <w:rFonts w:eastAsiaTheme="majorEastAsia"/>
                <w:i/>
                <w:iCs/>
                <w:sz w:val="12"/>
                <w:szCs w:val="12"/>
              </w:rPr>
            </w:pPr>
            <w:r w:rsidRPr="004B3F16">
              <w:rPr>
                <w:rStyle w:val="FontStyle47"/>
                <w:rFonts w:eastAsiaTheme="majorEastAsia"/>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    </w:t>
            </w:r>
          </w:p>
        </w:tc>
      </w:tr>
    </w:tbl>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B3F16" w:rsidRPr="004B3F16" w:rsidRDefault="004B3F16" w:rsidP="004B3F16">
      <w:pPr>
        <w:pStyle w:val="1f1"/>
        <w:spacing w:before="0" w:line="240" w:lineRule="auto"/>
        <w:ind w:right="60"/>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Pr>
          <w:sz w:val="12"/>
          <w:szCs w:val="12"/>
          <w:lang w:val="ru-RU"/>
        </w:rPr>
        <w:t xml:space="preserve">1. Характеристика проблемы, </w:t>
      </w:r>
      <w:r w:rsidRPr="004B3F16">
        <w:rPr>
          <w:sz w:val="12"/>
          <w:szCs w:val="12"/>
          <w:lang w:val="ru-RU"/>
        </w:rPr>
        <w:t>на решение которой направлена Программа</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муниципального района.</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Ежегодно на территории муниципального района Сергиевский создаются предпосылки возникновения  чрезвычайных ситуаций  природного и техногенного характера, в результате которых населению, объектам социальной сферы и жизнеобеспечения, территориям населенных пунктов может быть нанесен  большой материальный и экологический ущерб.</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Источниками событий чрезвычайного характера являются опасные природные явления, пожары и техногенные аварии на коммунально-энергетических сетях, аварии на федеральной автотрассе М-5 «Москва - Челябинск».</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опасные геологические процессы (карстовые просадки, оползневые явления);</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опасные гидрометеорологические явления (сильные ветры, сильные осадки, сильные метели, град, интенсивные гололедно-изморозевые отложения, сильная жара, сильный мороз, засуха атмосферная и почвенная, наводнения, связанные с дождевыми паводками, интенсивная эрозия берегов рек);</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опасные процессы биогенного характера (пожары, эпидемии, вызванные природно-очаговыми заболеваниями животных).</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Кроме этого, на территории населенных пунктов муниципального образования функционируют 7 потенциально-опасных объектов, 3 магистральных газопровода и 4 магистральных нефтепровода. Большая часть этих объектов представляет потенциальную опасность для здоровья и жизни населения.</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С учетом уровня существующих угроз, эффективное противодействие возникновению чрезвычайных ситуаций не может быть обеспечено </w:t>
      </w:r>
      <w:r w:rsidRPr="004B3F16">
        <w:rPr>
          <w:sz w:val="12"/>
          <w:szCs w:val="12"/>
          <w:lang w:val="ru-RU"/>
        </w:rPr>
        <w:lastRenderedPageBreak/>
        <w:t>только за счет резерва финансовых средств разовыми локальными мерами, принимаемыми органами местного самоуправления, как правило, уже в период ликвидации последствий критических ситуаций. Характер проблемы требует долговременной стратегии и организационно-финансовых ресурсов, а также создания системы мер и действий по предупреждению и предотвращению чрезвычайных ситуаций их технологического обеспечения, таких как:</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повышение готовности и оперативности взаимодействие единой дежурно-диспетчерской службы и экстренных оперативных служб в целях повышения эффективности мероприятий по оказанию помощи населению;</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проведение необходимого количества практических  учений и тренировок по вопросам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совершенствование  системы оповещения  и информирования населения о чрезвычайных ситуациях;</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прогнозирование опасных ситуаций и своевременное реагирование с использованием средств видеонаблюдения, пожарной сигнализации, средств информирования о возникновении пожара на объектах образовательных учреждений  с использованием радиоканала, совершенствование систем пожарной защиты.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реализация своевременных мер пожарной безопасности в образовательных учреждениях по недопущению возникновения пожаров.</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При отсутствии введения программно-целевого метода не будет достигнуто комплексного решения поставленных задач, решение каждой из которых неразрывно от других влияет на достижение поставленной цели.</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Осуществление комплекса мероприятий, предусмотренных в рамках настоящей  Программы за счет средств местного бюджета, позволит активно наращивать усилия всех уровней власти и обще</w:t>
      </w:r>
      <w:r>
        <w:rPr>
          <w:sz w:val="12"/>
          <w:szCs w:val="12"/>
          <w:lang w:val="ru-RU"/>
        </w:rPr>
        <w:t>ства в решении данной проблемы.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       </w:t>
      </w: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2. Цели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Целями Программы являются:</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Для достижения данных целей необходимо решение следующих задач:</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Задача 3. Повышение уровня пожарной безопасности образовательных учреждений.</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Программа реализуется в I этап:  с 2021 год  по  2023 год. Начало реализации Программы   - 1 января 2021 года,   окончание - 31 декабря 2023 года. </w:t>
      </w:r>
    </w:p>
    <w:p w:rsidR="004B3F16" w:rsidRPr="004B3F16" w:rsidRDefault="004B3F16" w:rsidP="004B3F16">
      <w:pPr>
        <w:pStyle w:val="1f1"/>
        <w:spacing w:before="0" w:line="240" w:lineRule="auto"/>
        <w:ind w:right="60"/>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3. Целевые показатели (индикаторы)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Перечень показателей (индикаторов) Программы с указанием плановых значений по годам ее реализации до 2023 года представлен в приложении № 2 к муниципальной программе. </w:t>
      </w:r>
    </w:p>
    <w:p w:rsidR="004B3F16" w:rsidRPr="004B3F16" w:rsidRDefault="004B3F16" w:rsidP="004B3F16">
      <w:pPr>
        <w:pStyle w:val="1f1"/>
        <w:spacing w:before="0" w:line="240" w:lineRule="auto"/>
        <w:ind w:right="60"/>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4.</w:t>
      </w:r>
      <w:r>
        <w:rPr>
          <w:sz w:val="12"/>
          <w:szCs w:val="12"/>
          <w:lang w:val="ru-RU"/>
        </w:rPr>
        <w:t xml:space="preserve"> Перечень мероприятий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Программой предусмотрена реализация мероприятий, направленных на достижение поставленной  цели  и решение поставленных задач.</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Перечень программных мероприятий приведен в приложении №1 к Программе.</w:t>
      </w:r>
    </w:p>
    <w:p w:rsidR="004B3F16" w:rsidRPr="004B3F16" w:rsidRDefault="004B3F16" w:rsidP="004B3F16">
      <w:pPr>
        <w:pStyle w:val="1f1"/>
        <w:spacing w:before="0" w:line="240" w:lineRule="auto"/>
        <w:ind w:left="60" w:right="60" w:firstLine="224"/>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5. Обоснование  ресурсного обеспечения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При планировании ресурсного обеспечения Программы учитывались реальная ситуация в финансово-бюджетной сфере местного бюджета,  высокая экономическая и социальная  значимость реализуемых мероприятия по защите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Финансирование мероприятий муниципальной Программы будет осуществляться за счет средств местного бюджета, в пределах общего объема бюджетных ассигнований, предусматриваемого в установленном порядке на соответствующий год Администрации муниципального района Сергиевский как главному распорядителю средств бюджета муниципального района Сергиевский. </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Общий объем финансирования муниципальной Программы в 2021 – 2023 годах составляет 30717,46902 тыс.руб.:</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2021 год – 10208,37434 тыс.руб.;</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2022 год –10000,37434 тыс.руб.;</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2023 год – 10508,72034 тыс.руб.</w:t>
      </w:r>
    </w:p>
    <w:p w:rsidR="004B3F16" w:rsidRPr="004B3F16" w:rsidRDefault="004B3F16" w:rsidP="004B3F16">
      <w:pPr>
        <w:pStyle w:val="1f1"/>
        <w:spacing w:before="0" w:line="240" w:lineRule="auto"/>
        <w:ind w:left="60" w:right="60" w:firstLine="224"/>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6. Описание мер муниципального регулирования в соответствующей сфере, направленных на достижение целей П</w:t>
      </w:r>
      <w:r>
        <w:rPr>
          <w:sz w:val="12"/>
          <w:szCs w:val="12"/>
          <w:lang w:val="ru-RU"/>
        </w:rPr>
        <w:t>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
    <w:p w:rsidR="004B3F16" w:rsidRPr="004B3F16" w:rsidRDefault="004B3F16" w:rsidP="004B3F16">
      <w:pPr>
        <w:pStyle w:val="1f1"/>
        <w:spacing w:before="0" w:line="240" w:lineRule="auto"/>
        <w:ind w:left="60" w:right="60" w:firstLine="224"/>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7</w:t>
      </w:r>
      <w:r>
        <w:rPr>
          <w:sz w:val="12"/>
          <w:szCs w:val="12"/>
          <w:lang w:val="ru-RU"/>
        </w:rPr>
        <w:t>. Механизм реализации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Организацию исполнения мероприятий Программы осуществляет администрация муниципального района Сергиевский. Координацию и мониторинг хода реализации муниципальной Программы осуществляет администрация муниципального района Сергиевский.</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В ходе реализации Программы администрация муниципального района Сергиевский:</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осуществляет контроль за ходом реализации программных мероприятий;</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по мере необходимости уточняет состав исполнителей и вносит в установленном порядке предложения о корректировке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 Исполнители реализуют Программу в части использования бюджетных средств, размещают заказы на поставки товаров, выполнение работ и оказание услуг, координируют работу по выполнению мероприятий Программы.</w:t>
      </w:r>
    </w:p>
    <w:p w:rsidR="004B3F16" w:rsidRPr="004B3F16" w:rsidRDefault="004B3F16" w:rsidP="004B3F16">
      <w:pPr>
        <w:pStyle w:val="1f1"/>
        <w:spacing w:before="0" w:line="240" w:lineRule="auto"/>
        <w:ind w:left="60" w:right="60" w:firstLine="224"/>
        <w:jc w:val="both"/>
        <w:rPr>
          <w:sz w:val="12"/>
          <w:szCs w:val="12"/>
          <w:lang w:val="ru-RU"/>
        </w:rPr>
      </w:pPr>
    </w:p>
    <w:p w:rsidR="004B3F16" w:rsidRPr="004B3F16" w:rsidRDefault="004B3F16" w:rsidP="004B3F16">
      <w:pPr>
        <w:pStyle w:val="1f1"/>
        <w:spacing w:before="0" w:line="240" w:lineRule="auto"/>
        <w:ind w:left="60" w:right="60" w:firstLine="224"/>
        <w:jc w:val="center"/>
        <w:rPr>
          <w:sz w:val="12"/>
          <w:szCs w:val="12"/>
          <w:lang w:val="ru-RU"/>
        </w:rPr>
      </w:pPr>
      <w:r w:rsidRPr="004B3F16">
        <w:rPr>
          <w:sz w:val="12"/>
          <w:szCs w:val="12"/>
          <w:lang w:val="ru-RU"/>
        </w:rPr>
        <w:t>8. Методика ко</w:t>
      </w:r>
      <w:r>
        <w:rPr>
          <w:sz w:val="12"/>
          <w:szCs w:val="12"/>
          <w:lang w:val="ru-RU"/>
        </w:rPr>
        <w:t xml:space="preserve">мплексной оценки эффективности </w:t>
      </w:r>
      <w:r w:rsidRPr="004B3F16">
        <w:rPr>
          <w:sz w:val="12"/>
          <w:szCs w:val="12"/>
          <w:lang w:val="ru-RU"/>
        </w:rPr>
        <w:t>реализации муниципальной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lastRenderedPageBreak/>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Показатель эффективности реализации Муниципальной программы (R) за отчетный год (пе</w:t>
      </w:r>
      <w:r>
        <w:rPr>
          <w:sz w:val="12"/>
          <w:szCs w:val="12"/>
          <w:lang w:val="ru-RU"/>
        </w:rPr>
        <w:t>риод) рассчитывается по формуле</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ab/>
        <w:t xml:space="preserve"> </w:t>
      </w:r>
      <w:r w:rsidRPr="00105C9C">
        <w:rPr>
          <w:noProof/>
          <w:sz w:val="28"/>
          <w:szCs w:val="28"/>
        </w:rPr>
        <w:drawing>
          <wp:inline distT="0" distB="0" distL="0" distR="0" wp14:anchorId="7E2D82F5" wp14:editId="3305FDA5">
            <wp:extent cx="714375" cy="3309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30924"/>
                    </a:xfrm>
                    <a:prstGeom prst="rect">
                      <a:avLst/>
                    </a:prstGeom>
                    <a:noFill/>
                    <a:ln>
                      <a:noFill/>
                    </a:ln>
                  </pic:spPr>
                </pic:pic>
              </a:graphicData>
            </a:graphic>
          </wp:inline>
        </w:drawing>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где  - Ri - показатели эффективности реализации подпрограмм, входящих в состав Муниципальной  программы, за отчетный год (период);</w:t>
      </w:r>
    </w:p>
    <w:p w:rsidR="004B3F16" w:rsidRP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 xml:space="preserve"> - Pi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4B3F16" w:rsidRDefault="004B3F16" w:rsidP="004B3F16">
      <w:pPr>
        <w:pStyle w:val="1f1"/>
        <w:spacing w:before="0" w:line="240" w:lineRule="auto"/>
        <w:ind w:left="60" w:right="60" w:firstLine="224"/>
        <w:jc w:val="both"/>
        <w:rPr>
          <w:sz w:val="12"/>
          <w:szCs w:val="12"/>
          <w:lang w:val="ru-RU"/>
        </w:rPr>
      </w:pPr>
      <w:r w:rsidRPr="004B3F16">
        <w:rPr>
          <w:sz w:val="12"/>
          <w:szCs w:val="12"/>
          <w:lang w:val="ru-RU"/>
        </w:rPr>
        <w:t>N - количество подпрограмм, входящих в состав Муниципальной программы (приложение 2).</w:t>
      </w:r>
    </w:p>
    <w:p w:rsidR="00E3557B" w:rsidRDefault="00E3557B" w:rsidP="004B3F16">
      <w:pPr>
        <w:pStyle w:val="1f1"/>
        <w:spacing w:before="0" w:line="240" w:lineRule="auto"/>
        <w:ind w:left="60" w:right="60" w:firstLine="224"/>
        <w:jc w:val="both"/>
        <w:rPr>
          <w:sz w:val="12"/>
          <w:szCs w:val="12"/>
          <w:lang w:val="ru-RU"/>
        </w:rPr>
      </w:pPr>
    </w:p>
    <w:p w:rsidR="00E3557B" w:rsidRPr="00E3557B" w:rsidRDefault="00E3557B" w:rsidP="00E3557B">
      <w:pPr>
        <w:pStyle w:val="1f1"/>
        <w:spacing w:before="0" w:line="240" w:lineRule="auto"/>
        <w:ind w:left="60" w:right="60" w:firstLine="224"/>
        <w:jc w:val="right"/>
        <w:rPr>
          <w:sz w:val="12"/>
          <w:szCs w:val="12"/>
          <w:lang w:val="ru-RU"/>
        </w:rPr>
      </w:pPr>
      <w:r w:rsidRPr="00E3557B">
        <w:rPr>
          <w:sz w:val="12"/>
          <w:szCs w:val="12"/>
          <w:lang w:val="ru-RU"/>
        </w:rPr>
        <w:t xml:space="preserve">Приложение №1 </w:t>
      </w:r>
    </w:p>
    <w:p w:rsidR="00E3557B" w:rsidRPr="00E3557B" w:rsidRDefault="00E3557B" w:rsidP="00E3557B">
      <w:pPr>
        <w:pStyle w:val="1f1"/>
        <w:spacing w:before="0" w:line="240" w:lineRule="auto"/>
        <w:ind w:left="60" w:right="60" w:firstLine="224"/>
        <w:jc w:val="right"/>
        <w:rPr>
          <w:sz w:val="12"/>
          <w:szCs w:val="12"/>
          <w:lang w:val="ru-RU"/>
        </w:rPr>
      </w:pPr>
      <w:r w:rsidRPr="00E3557B">
        <w:rPr>
          <w:sz w:val="12"/>
          <w:szCs w:val="12"/>
          <w:lang w:val="ru-RU"/>
        </w:rPr>
        <w:t xml:space="preserve">к муниципальной программе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годы» </w:t>
      </w:r>
    </w:p>
    <w:p w:rsidR="00E3557B" w:rsidRDefault="00E3557B" w:rsidP="00E3557B">
      <w:pPr>
        <w:pStyle w:val="1f1"/>
        <w:spacing w:before="0" w:line="240" w:lineRule="auto"/>
        <w:ind w:left="60" w:right="60" w:firstLine="224"/>
        <w:jc w:val="right"/>
        <w:rPr>
          <w:sz w:val="12"/>
          <w:szCs w:val="12"/>
          <w:lang w:val="ru-RU"/>
        </w:rPr>
      </w:pPr>
      <w:r w:rsidRPr="00E3557B">
        <w:rPr>
          <w:sz w:val="12"/>
          <w:szCs w:val="12"/>
          <w:lang w:val="ru-RU"/>
        </w:rPr>
        <w:t>№1078 от «28» сентября 2020 г.</w:t>
      </w:r>
    </w:p>
    <w:p w:rsidR="00E3557B" w:rsidRDefault="00E3557B" w:rsidP="00E3557B">
      <w:pPr>
        <w:pStyle w:val="1f1"/>
        <w:spacing w:before="0" w:line="240" w:lineRule="auto"/>
        <w:ind w:left="60" w:right="60" w:firstLine="224"/>
        <w:jc w:val="center"/>
        <w:rPr>
          <w:sz w:val="12"/>
          <w:szCs w:val="12"/>
          <w:lang w:val="ru-RU"/>
        </w:rPr>
      </w:pPr>
      <w:r w:rsidRPr="00E3557B">
        <w:rPr>
          <w:sz w:val="12"/>
          <w:szCs w:val="12"/>
          <w:lang w:val="ru-RU"/>
        </w:rPr>
        <w:t>Перечень программных мероприятий с указанием сроков их реализации, источников финансирования</w:t>
      </w:r>
    </w:p>
    <w:tbl>
      <w:tblPr>
        <w:tblW w:w="5000" w:type="pct"/>
        <w:tblLayout w:type="fixed"/>
        <w:tblLook w:val="04A0" w:firstRow="1" w:lastRow="0" w:firstColumn="1" w:lastColumn="0" w:noHBand="0" w:noVBand="1"/>
      </w:tblPr>
      <w:tblGrid>
        <w:gridCol w:w="395"/>
        <w:gridCol w:w="2539"/>
        <w:gridCol w:w="1134"/>
        <w:gridCol w:w="430"/>
        <w:gridCol w:w="710"/>
        <w:gridCol w:w="283"/>
        <w:gridCol w:w="144"/>
        <w:gridCol w:w="139"/>
        <w:gridCol w:w="178"/>
        <w:gridCol w:w="110"/>
        <w:gridCol w:w="281"/>
        <w:gridCol w:w="31"/>
        <w:gridCol w:w="113"/>
        <w:gridCol w:w="139"/>
        <w:gridCol w:w="145"/>
        <w:gridCol w:w="31"/>
        <w:gridCol w:w="237"/>
        <w:gridCol w:w="14"/>
        <w:gridCol w:w="676"/>
      </w:tblGrid>
      <w:tr w:rsidR="007E6A46" w:rsidRPr="00E3557B" w:rsidTr="007E6A46">
        <w:trPr>
          <w:trHeight w:val="60"/>
        </w:trPr>
        <w:tc>
          <w:tcPr>
            <w:tcW w:w="256" w:type="pct"/>
            <w:vMerge w:val="restart"/>
            <w:tcBorders>
              <w:top w:val="single" w:sz="8" w:space="0" w:color="auto"/>
              <w:left w:val="single" w:sz="8" w:space="0" w:color="auto"/>
              <w:bottom w:val="single" w:sz="8" w:space="0" w:color="000000"/>
              <w:right w:val="nil"/>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 п/п</w:t>
            </w:r>
          </w:p>
        </w:tc>
        <w:tc>
          <w:tcPr>
            <w:tcW w:w="16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Наименование мероприятий</w:t>
            </w:r>
          </w:p>
        </w:tc>
        <w:tc>
          <w:tcPr>
            <w:tcW w:w="7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Ответственный исполнитель</w:t>
            </w:r>
          </w:p>
        </w:tc>
        <w:tc>
          <w:tcPr>
            <w:tcW w:w="278"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sz w:val="12"/>
                <w:szCs w:val="12"/>
                <w:lang w:eastAsia="ru-RU"/>
              </w:rPr>
            </w:pPr>
            <w:r w:rsidRPr="00E3557B">
              <w:rPr>
                <w:rFonts w:ascii="Times New Roman" w:eastAsia="Times New Roman" w:hAnsi="Times New Roman" w:cs="Times New Roman"/>
                <w:sz w:val="12"/>
                <w:szCs w:val="12"/>
                <w:lang w:eastAsia="ru-RU"/>
              </w:rPr>
              <w:t>Срок реализации, годы</w:t>
            </w:r>
          </w:p>
        </w:tc>
        <w:tc>
          <w:tcPr>
            <w:tcW w:w="1490" w:type="pct"/>
            <w:gridSpan w:val="12"/>
            <w:tcBorders>
              <w:top w:val="single" w:sz="4" w:space="0" w:color="auto"/>
              <w:left w:val="nil"/>
              <w:bottom w:val="nil"/>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sz w:val="12"/>
                <w:szCs w:val="12"/>
                <w:lang w:eastAsia="ru-RU"/>
              </w:rPr>
            </w:pPr>
            <w:r w:rsidRPr="00E3557B">
              <w:rPr>
                <w:rFonts w:ascii="Times New Roman" w:eastAsia="Times New Roman" w:hAnsi="Times New Roman" w:cs="Times New Roman"/>
                <w:sz w:val="12"/>
                <w:szCs w:val="12"/>
                <w:lang w:eastAsia="ru-RU"/>
              </w:rPr>
              <w:t>Объем финансирования по годам, тыс. рублей</w:t>
            </w:r>
          </w:p>
        </w:tc>
        <w:tc>
          <w:tcPr>
            <w:tcW w:w="600" w:type="pct"/>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Ожидаемый результат</w:t>
            </w:r>
          </w:p>
        </w:tc>
      </w:tr>
      <w:tr w:rsidR="007E6A46" w:rsidRPr="00E3557B" w:rsidTr="007E6A46">
        <w:trPr>
          <w:trHeight w:val="60"/>
        </w:trPr>
        <w:tc>
          <w:tcPr>
            <w:tcW w:w="256" w:type="pct"/>
            <w:vMerge/>
            <w:tcBorders>
              <w:top w:val="single" w:sz="8" w:space="0" w:color="auto"/>
              <w:left w:val="single" w:sz="8" w:space="0" w:color="auto"/>
              <w:bottom w:val="single" w:sz="8" w:space="0" w:color="000000"/>
              <w:right w:val="nil"/>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1643"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734"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sz w:val="12"/>
                <w:szCs w:val="12"/>
                <w:lang w:eastAsia="ru-RU"/>
              </w:rPr>
            </w:pPr>
          </w:p>
        </w:tc>
        <w:tc>
          <w:tcPr>
            <w:tcW w:w="4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Источник финансирования</w:t>
            </w:r>
          </w:p>
        </w:tc>
        <w:tc>
          <w:tcPr>
            <w:tcW w:w="827" w:type="pct"/>
            <w:gridSpan w:val="8"/>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Объем финансирования в тыс.</w:t>
            </w:r>
            <w:r w:rsidR="00E35CD8">
              <w:rPr>
                <w:rFonts w:ascii="Times New Roman" w:eastAsia="Times New Roman" w:hAnsi="Times New Roman" w:cs="Times New Roman"/>
                <w:color w:val="000000"/>
                <w:sz w:val="12"/>
                <w:szCs w:val="12"/>
                <w:lang w:eastAsia="ru-RU"/>
              </w:rPr>
              <w:t xml:space="preserve"> </w:t>
            </w:r>
            <w:r w:rsidRPr="00E3557B">
              <w:rPr>
                <w:rFonts w:ascii="Times New Roman" w:eastAsia="Times New Roman" w:hAnsi="Times New Roman" w:cs="Times New Roman"/>
                <w:color w:val="000000"/>
                <w:sz w:val="12"/>
                <w:szCs w:val="12"/>
                <w:lang w:eastAsia="ru-RU"/>
              </w:rPr>
              <w:t>руб(*)</w:t>
            </w:r>
          </w:p>
        </w:tc>
        <w:tc>
          <w:tcPr>
            <w:tcW w:w="204" w:type="pct"/>
            <w:gridSpan w:val="3"/>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всего:</w:t>
            </w:r>
          </w:p>
        </w:tc>
        <w:tc>
          <w:tcPr>
            <w:tcW w:w="600" w:type="pct"/>
            <w:gridSpan w:val="3"/>
            <w:vMerge/>
            <w:tcBorders>
              <w:top w:val="single" w:sz="8" w:space="0" w:color="auto"/>
              <w:left w:val="single" w:sz="8" w:space="0" w:color="auto"/>
              <w:bottom w:val="single" w:sz="8" w:space="0" w:color="000000"/>
              <w:right w:val="single" w:sz="4"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r>
      <w:tr w:rsidR="007E6A46" w:rsidRPr="00E3557B" w:rsidTr="007E6A46">
        <w:trPr>
          <w:cantSplit/>
          <w:trHeight w:val="647"/>
        </w:trPr>
        <w:tc>
          <w:tcPr>
            <w:tcW w:w="256" w:type="pct"/>
            <w:vMerge/>
            <w:tcBorders>
              <w:top w:val="single" w:sz="8" w:space="0" w:color="auto"/>
              <w:left w:val="single" w:sz="8" w:space="0" w:color="auto"/>
              <w:bottom w:val="single" w:sz="8" w:space="0" w:color="000000"/>
              <w:right w:val="nil"/>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1643"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734"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sz w:val="12"/>
                <w:szCs w:val="12"/>
                <w:lang w:eastAsia="ru-RU"/>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 г.</w:t>
            </w:r>
          </w:p>
        </w:tc>
        <w:tc>
          <w:tcPr>
            <w:tcW w:w="27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2022 г.</w:t>
            </w:r>
          </w:p>
        </w:tc>
        <w:tc>
          <w:tcPr>
            <w:tcW w:w="275"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2023 г.</w:t>
            </w:r>
          </w:p>
        </w:tc>
        <w:tc>
          <w:tcPr>
            <w:tcW w:w="204" w:type="pct"/>
            <w:gridSpan w:val="3"/>
            <w:vMerge/>
            <w:tcBorders>
              <w:top w:val="single" w:sz="8" w:space="0" w:color="auto"/>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600" w:type="pct"/>
            <w:gridSpan w:val="3"/>
            <w:vMerge/>
            <w:tcBorders>
              <w:top w:val="single" w:sz="8" w:space="0" w:color="auto"/>
              <w:left w:val="single" w:sz="8" w:space="0" w:color="auto"/>
              <w:bottom w:val="single" w:sz="8" w:space="0" w:color="000000"/>
              <w:right w:val="single" w:sz="4"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r>
      <w:tr w:rsidR="00E3557B" w:rsidRPr="00E3557B" w:rsidTr="00E35CD8">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b/>
                <w:bCs/>
                <w:color w:val="000000"/>
                <w:sz w:val="12"/>
                <w:szCs w:val="12"/>
                <w:lang w:eastAsia="ru-RU"/>
              </w:rPr>
            </w:pPr>
            <w:r w:rsidRPr="00E3557B">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E3557B" w:rsidRPr="00E3557B" w:rsidTr="00E35CD8">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b/>
                <w:bCs/>
                <w:color w:val="000000"/>
                <w:sz w:val="12"/>
                <w:szCs w:val="12"/>
                <w:lang w:eastAsia="ru-RU"/>
              </w:rPr>
            </w:pPr>
            <w:r w:rsidRPr="00E3557B">
              <w:rPr>
                <w:rFonts w:ascii="Times New Roman" w:eastAsia="Times New Roman" w:hAnsi="Times New Roman" w:cs="Times New Roman"/>
                <w:b/>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E35CD8"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1.1</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Осуществление      анализа 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sidRPr="00E3557B">
              <w:rPr>
                <w:rFonts w:ascii="Times New Roman" w:eastAsia="Times New Roman" w:hAnsi="Times New Roman" w:cs="Times New Roman"/>
                <w:color w:val="000000"/>
                <w:sz w:val="12"/>
                <w:szCs w:val="12"/>
                <w:lang w:eastAsia="ru-RU"/>
              </w:rPr>
              <w:br/>
              <w:t>Определение на базе ежегодного     мониторинга приоритетных   мероприятий</w:t>
            </w:r>
            <w:r w:rsidRPr="00E3557B">
              <w:rPr>
                <w:rFonts w:ascii="Times New Roman" w:eastAsia="Times New Roman" w:hAnsi="Times New Roman" w:cs="Times New Roman"/>
                <w:color w:val="000000"/>
                <w:sz w:val="12"/>
                <w:szCs w:val="12"/>
                <w:lang w:eastAsia="ru-RU"/>
              </w:rPr>
              <w:br/>
              <w:t>по  обеспечению   пожарной безопасности.</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734" w:type="pct"/>
            <w:gridSpan w:val="6"/>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97" w:type="pct"/>
            <w:gridSpan w:val="8"/>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E35CD8"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Осуществление      анализа имеющейся      нормативной правовой  базы  администрации муниципального района Сергиевский в сфере</w:t>
            </w:r>
            <w:r w:rsidRPr="00E3557B">
              <w:rPr>
                <w:rFonts w:ascii="Times New Roman" w:eastAsia="Times New Roman" w:hAnsi="Times New Roman" w:cs="Times New Roman"/>
                <w:color w:val="000000"/>
                <w:sz w:val="12"/>
                <w:szCs w:val="12"/>
                <w:lang w:eastAsia="ru-RU"/>
              </w:rPr>
              <w:br/>
              <w:t>обеспечения пожарной безопасности, гражданской обороны, предотвращения чрезвычайных ситуаций  с последующей</w:t>
            </w:r>
            <w:r w:rsidRPr="00E3557B">
              <w:rPr>
                <w:rFonts w:ascii="Times New Roman" w:eastAsia="Times New Roman" w:hAnsi="Times New Roman" w:cs="Times New Roman"/>
                <w:color w:val="000000"/>
                <w:sz w:val="12"/>
                <w:szCs w:val="12"/>
                <w:lang w:eastAsia="ru-RU"/>
              </w:rPr>
              <w:br/>
              <w:t>разработкой и утверждением нормативно-правовых  актов в области обеспечения пожарной безопасности.</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734" w:type="pct"/>
            <w:gridSpan w:val="6"/>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97" w:type="pct"/>
            <w:gridSpan w:val="8"/>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E35CD8"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1.3</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Освещение   в    средствах массовой        информации мероприятий по</w:t>
            </w:r>
            <w:r w:rsidRPr="00E3557B">
              <w:rPr>
                <w:rFonts w:ascii="Times New Roman" w:eastAsia="Times New Roman" w:hAnsi="Times New Roman" w:cs="Times New Roman"/>
                <w:color w:val="000000"/>
                <w:sz w:val="12"/>
                <w:szCs w:val="12"/>
                <w:lang w:eastAsia="ru-RU"/>
              </w:rPr>
              <w:br/>
              <w:t xml:space="preserve">противопожарной  тематике, гражданской обороне, защите населения и территорий от чрезвычайных ситуаций, безопасности </w:t>
            </w:r>
            <w:r w:rsidRPr="00E3557B">
              <w:rPr>
                <w:rFonts w:ascii="Times New Roman" w:eastAsia="Times New Roman" w:hAnsi="Times New Roman" w:cs="Times New Roman"/>
                <w:color w:val="000000"/>
                <w:sz w:val="12"/>
                <w:szCs w:val="12"/>
                <w:lang w:eastAsia="ru-RU"/>
              </w:rPr>
              <w:br/>
              <w:t>людей на водных объектах (Публикации информационных материалов по соответствующей тематике в печатных СМИ).</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734" w:type="pct"/>
            <w:gridSpan w:val="6"/>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97" w:type="pct"/>
            <w:gridSpan w:val="8"/>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Знание населением муниципального района Сергиевский текущей ситуации с пожрной безопансостью, гражданской обороной, профилактика гибели людей.</w:t>
            </w:r>
          </w:p>
        </w:tc>
      </w:tr>
      <w:tr w:rsidR="00E35CD8"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1.4</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Организация  и  проведение учебно-методических сборов с  главами   городского, сельских поселений,    руководителями структурных  подразделений,  руководителями</w:t>
            </w:r>
            <w:r w:rsidRPr="00E3557B">
              <w:rPr>
                <w:rFonts w:ascii="Times New Roman" w:eastAsia="Times New Roman" w:hAnsi="Times New Roman" w:cs="Times New Roman"/>
                <w:color w:val="000000"/>
                <w:sz w:val="12"/>
                <w:szCs w:val="12"/>
                <w:lang w:eastAsia="ru-RU"/>
              </w:rPr>
              <w:b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734" w:type="pct"/>
            <w:gridSpan w:val="6"/>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97" w:type="pct"/>
            <w:gridSpan w:val="8"/>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7E6A46" w:rsidRPr="00E3557B" w:rsidTr="007E6A46">
        <w:trPr>
          <w:cantSplit/>
          <w:trHeight w:val="737"/>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1.5</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Укрепление пожарной безопасности органов местного са</w:t>
            </w:r>
            <w:r w:rsidR="007E6A46">
              <w:rPr>
                <w:rFonts w:ascii="Times New Roman" w:eastAsia="Times New Roman" w:hAnsi="Times New Roman" w:cs="Times New Roman"/>
                <w:color w:val="000000"/>
                <w:sz w:val="12"/>
                <w:szCs w:val="12"/>
                <w:lang w:eastAsia="ru-RU"/>
              </w:rPr>
              <w:t>моуправления, всего:</w:t>
            </w:r>
            <w:r w:rsidR="007E6A46">
              <w:rPr>
                <w:rFonts w:ascii="Times New Roman" w:eastAsia="Times New Roman" w:hAnsi="Times New Roman" w:cs="Times New Roman"/>
                <w:color w:val="000000"/>
                <w:sz w:val="12"/>
                <w:szCs w:val="12"/>
                <w:lang w:eastAsia="ru-RU"/>
              </w:rPr>
              <w:br/>
              <w:t>В т.ч.:</w:t>
            </w:r>
            <w:r w:rsidR="007E6A46">
              <w:rPr>
                <w:rFonts w:ascii="Times New Roman" w:eastAsia="Times New Roman" w:hAnsi="Times New Roman" w:cs="Times New Roman"/>
                <w:color w:val="000000"/>
                <w:sz w:val="12"/>
                <w:szCs w:val="12"/>
                <w:lang w:eastAsia="ru-RU"/>
              </w:rPr>
              <w:br/>
            </w:r>
          </w:p>
        </w:tc>
        <w:tc>
          <w:tcPr>
            <w:tcW w:w="734" w:type="pct"/>
            <w:vMerge w:val="restart"/>
            <w:tcBorders>
              <w:top w:val="nil"/>
              <w:left w:val="single" w:sz="8" w:space="0" w:color="auto"/>
              <w:bottom w:val="single" w:sz="8" w:space="0" w:color="000000"/>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nil"/>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w:t>
            </w:r>
          </w:p>
        </w:tc>
        <w:tc>
          <w:tcPr>
            <w:tcW w:w="459" w:type="pct"/>
            <w:vMerge w:val="restart"/>
            <w:tcBorders>
              <w:top w:val="nil"/>
              <w:left w:val="single" w:sz="8" w:space="0" w:color="auto"/>
              <w:bottom w:val="single" w:sz="8" w:space="0" w:color="000000"/>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108,00000</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368"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108,00000</w:t>
            </w:r>
          </w:p>
        </w:tc>
        <w:tc>
          <w:tcPr>
            <w:tcW w:w="620" w:type="pct"/>
            <w:gridSpan w:val="4"/>
            <w:vMerge w:val="restart"/>
            <w:tcBorders>
              <w:top w:val="nil"/>
              <w:left w:val="single" w:sz="8" w:space="0" w:color="auto"/>
              <w:bottom w:val="single" w:sz="8" w:space="0" w:color="000000"/>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Усиление пожарной безопастности органов местного самоуправления</w:t>
            </w:r>
          </w:p>
        </w:tc>
      </w:tr>
      <w:tr w:rsidR="007E6A46" w:rsidRPr="00E3557B" w:rsidTr="007E6A46">
        <w:trPr>
          <w:cantSplit/>
          <w:trHeight w:val="691"/>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 расчет пожарного риска на здание Администрации муниципального района Сергиевский</w:t>
            </w:r>
          </w:p>
        </w:tc>
        <w:tc>
          <w:tcPr>
            <w:tcW w:w="734" w:type="pct"/>
            <w:vMerge/>
            <w:tcBorders>
              <w:top w:val="nil"/>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278" w:type="pct"/>
            <w:tcBorders>
              <w:top w:val="nil"/>
              <w:left w:val="nil"/>
              <w:bottom w:val="nil"/>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w:t>
            </w:r>
          </w:p>
        </w:tc>
        <w:tc>
          <w:tcPr>
            <w:tcW w:w="459" w:type="pct"/>
            <w:vMerge/>
            <w:tcBorders>
              <w:top w:val="nil"/>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98,00000</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368"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98,00000</w:t>
            </w:r>
          </w:p>
        </w:tc>
        <w:tc>
          <w:tcPr>
            <w:tcW w:w="620" w:type="pct"/>
            <w:gridSpan w:val="4"/>
            <w:vMerge/>
            <w:tcBorders>
              <w:top w:val="nil"/>
              <w:left w:val="single" w:sz="8" w:space="0" w:color="auto"/>
              <w:bottom w:val="single" w:sz="8" w:space="0" w:color="000000"/>
              <w:right w:val="single" w:sz="4"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r>
      <w:tr w:rsidR="007E6A46" w:rsidRPr="00E3557B" w:rsidTr="007E6A46">
        <w:trPr>
          <w:cantSplit/>
          <w:trHeight w:val="687"/>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 приобретение  первичных средств пожаротушения(огнетушители)</w:t>
            </w:r>
          </w:p>
        </w:tc>
        <w:tc>
          <w:tcPr>
            <w:tcW w:w="734" w:type="pct"/>
            <w:vMerge/>
            <w:tcBorders>
              <w:top w:val="nil"/>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w:t>
            </w:r>
          </w:p>
        </w:tc>
        <w:tc>
          <w:tcPr>
            <w:tcW w:w="459" w:type="pct"/>
            <w:vMerge/>
            <w:tcBorders>
              <w:top w:val="nil"/>
              <w:left w:val="single" w:sz="8" w:space="0" w:color="auto"/>
              <w:bottom w:val="single" w:sz="8" w:space="0" w:color="000000"/>
              <w:right w:val="single" w:sz="8"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368"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w:t>
            </w:r>
          </w:p>
        </w:tc>
        <w:tc>
          <w:tcPr>
            <w:tcW w:w="620" w:type="pct"/>
            <w:gridSpan w:val="4"/>
            <w:vMerge/>
            <w:tcBorders>
              <w:top w:val="nil"/>
              <w:left w:val="single" w:sz="8" w:space="0" w:color="auto"/>
              <w:bottom w:val="single" w:sz="8" w:space="0" w:color="000000"/>
              <w:right w:val="single" w:sz="4" w:space="0" w:color="auto"/>
            </w:tcBorders>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1.6</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24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Создание резерва материальных средств на ликвидацию чрезвычайных ситуаций, всего:</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144,00000</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144,00000</w:t>
            </w:r>
          </w:p>
        </w:tc>
        <w:tc>
          <w:tcPr>
            <w:tcW w:w="368"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144,00000</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432,00000</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1.7</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Декларирование безопасности гидротехнических сооружений водохранилища «Крутой Дол».</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368" w:type="pct"/>
            <w:gridSpan w:val="3"/>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488,34600</w:t>
            </w:r>
          </w:p>
        </w:tc>
        <w:tc>
          <w:tcPr>
            <w:tcW w:w="277"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488,34600</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Установка автономных дымовых пожарных извещателей  семьям, находящимся в социально опасном положении, попавшим в трудную жизненную ситуацию ,  гражданам пожилого возраста и инвалидам.</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w:t>
            </w:r>
          </w:p>
        </w:tc>
        <w:tc>
          <w:tcPr>
            <w:tcW w:w="368"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90,00000</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7E6A46" w:rsidRPr="00E3557B" w:rsidTr="007E6A46">
        <w:trPr>
          <w:cantSplit/>
          <w:trHeight w:val="843"/>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1.9</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Техническое обслуживание систем оповещения населения.</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120,00000</w:t>
            </w:r>
          </w:p>
        </w:tc>
        <w:tc>
          <w:tcPr>
            <w:tcW w:w="183"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120,00000</w:t>
            </w:r>
          </w:p>
        </w:tc>
        <w:tc>
          <w:tcPr>
            <w:tcW w:w="368"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120,00000</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360,00000</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Эффектиная работа средств оповещения населения.</w:t>
            </w:r>
          </w:p>
        </w:tc>
      </w:tr>
      <w:tr w:rsidR="00E3557B" w:rsidRPr="00E3557B" w:rsidTr="00E35CD8">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b/>
                <w:bCs/>
                <w:color w:val="000000"/>
                <w:sz w:val="12"/>
                <w:szCs w:val="12"/>
                <w:lang w:eastAsia="ru-RU"/>
              </w:rPr>
            </w:pPr>
            <w:r w:rsidRPr="00E3557B">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2.1</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Рассмотрение          и согласование         Расписания выезда подразделений пожарной охраны на тушение пожаров в муниципальном районе Сергиевский.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011" w:type="pct"/>
            <w:gridSpan w:val="10"/>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Четкое реагирование на возникающие пожары.</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2.2</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011" w:type="pct"/>
            <w:gridSpan w:val="10"/>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Эффективные действия всех служб при вознкновении ЧС.</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2.3</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Корректировка паспортов территории населенных пунктов муниципального района Сергиевский, корректировка информации в АИУС "РСЧС".</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1011" w:type="pct"/>
            <w:gridSpan w:val="10"/>
            <w:tcBorders>
              <w:top w:val="single" w:sz="8" w:space="0" w:color="auto"/>
              <w:left w:val="nil"/>
              <w:bottom w:val="single" w:sz="8" w:space="0" w:color="auto"/>
              <w:right w:val="single" w:sz="8" w:space="0" w:color="000000"/>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20" w:type="pct"/>
            <w:gridSpan w:val="4"/>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2.4</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481"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1085,52108</w:t>
            </w:r>
          </w:p>
        </w:tc>
        <w:tc>
          <w:tcPr>
            <w:tcW w:w="273" w:type="pct"/>
            <w:gridSpan w:val="3"/>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1085,52108</w:t>
            </w:r>
          </w:p>
        </w:tc>
        <w:tc>
          <w:tcPr>
            <w:tcW w:w="277"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1085,52108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3256,56324</w:t>
            </w:r>
          </w:p>
        </w:tc>
        <w:tc>
          <w:tcPr>
            <w:tcW w:w="446" w:type="pct"/>
            <w:gridSpan w:val="2"/>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2.5</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481"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75,02000</w:t>
            </w:r>
          </w:p>
        </w:tc>
        <w:tc>
          <w:tcPr>
            <w:tcW w:w="273" w:type="pct"/>
            <w:gridSpan w:val="3"/>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75,02000</w:t>
            </w:r>
          </w:p>
        </w:tc>
        <w:tc>
          <w:tcPr>
            <w:tcW w:w="277"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75,02000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225,06000</w:t>
            </w:r>
          </w:p>
        </w:tc>
        <w:tc>
          <w:tcPr>
            <w:tcW w:w="446" w:type="pct"/>
            <w:gridSpan w:val="2"/>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2.6</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м.р.Сергиевский.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481"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273"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446" w:type="pct"/>
            <w:gridSpan w:val="2"/>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2.7</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Приобретение и установка пожарных гидрантов в населенных пунктах м.р.Сергиевский.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481"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273"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300,00000</w:t>
            </w:r>
          </w:p>
        </w:tc>
        <w:tc>
          <w:tcPr>
            <w:tcW w:w="446" w:type="pct"/>
            <w:gridSpan w:val="2"/>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Улучшение противопожарного водоснабжения.</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2.8</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Обучение ответственного за безопасную эксплуатацию гидротехнических сооружений.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481"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273"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20,00000</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20,00000</w:t>
            </w:r>
          </w:p>
        </w:tc>
        <w:tc>
          <w:tcPr>
            <w:tcW w:w="446" w:type="pct"/>
            <w:gridSpan w:val="2"/>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2.9</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481"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w:t>
            </w:r>
          </w:p>
        </w:tc>
        <w:tc>
          <w:tcPr>
            <w:tcW w:w="273"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w:t>
            </w:r>
          </w:p>
        </w:tc>
        <w:tc>
          <w:tcPr>
            <w:tcW w:w="277"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90,00000</w:t>
            </w:r>
          </w:p>
        </w:tc>
        <w:tc>
          <w:tcPr>
            <w:tcW w:w="446" w:type="pct"/>
            <w:gridSpan w:val="2"/>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E3557B" w:rsidRPr="00E3557B" w:rsidTr="00E35CD8">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b/>
                <w:bCs/>
                <w:color w:val="000000"/>
                <w:sz w:val="12"/>
                <w:szCs w:val="12"/>
                <w:lang w:eastAsia="ru-RU"/>
              </w:rPr>
            </w:pPr>
            <w:r w:rsidRPr="00E3557B">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E3557B" w:rsidRPr="00E3557B" w:rsidTr="00E35CD8">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b/>
                <w:bCs/>
                <w:color w:val="000000"/>
                <w:sz w:val="12"/>
                <w:szCs w:val="12"/>
                <w:lang w:eastAsia="ru-RU"/>
              </w:rPr>
            </w:pPr>
            <w:r w:rsidRPr="00E3557B">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239,50712</w:t>
            </w:r>
          </w:p>
        </w:tc>
        <w:tc>
          <w:tcPr>
            <w:tcW w:w="186" w:type="pct"/>
            <w:gridSpan w:val="2"/>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239,50712</w:t>
            </w:r>
          </w:p>
        </w:tc>
        <w:tc>
          <w:tcPr>
            <w:tcW w:w="365"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239,50712</w:t>
            </w:r>
          </w:p>
        </w:tc>
        <w:tc>
          <w:tcPr>
            <w:tcW w:w="276"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718,52136</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3.2</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581,23647</w:t>
            </w:r>
          </w:p>
        </w:tc>
        <w:tc>
          <w:tcPr>
            <w:tcW w:w="186" w:type="pct"/>
            <w:gridSpan w:val="2"/>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581,23647</w:t>
            </w:r>
          </w:p>
        </w:tc>
        <w:tc>
          <w:tcPr>
            <w:tcW w:w="365"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581,23647</w:t>
            </w:r>
          </w:p>
        </w:tc>
        <w:tc>
          <w:tcPr>
            <w:tcW w:w="276"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1743,70941</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3.3</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Ремонт и заправка огнетушителей.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220,00000</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220,00000</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220,00000</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660,00000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Содержание в испр</w:t>
            </w:r>
            <w:r w:rsidR="007E6A46">
              <w:rPr>
                <w:rFonts w:ascii="Times New Roman" w:eastAsia="Times New Roman" w:hAnsi="Times New Roman" w:cs="Times New Roman"/>
                <w:color w:val="000000"/>
                <w:sz w:val="12"/>
                <w:szCs w:val="12"/>
                <w:lang w:eastAsia="ru-RU"/>
              </w:rPr>
              <w:t>авном состоянии средств тушения</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3.4</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290,33600</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290,33600</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290,33600</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871,00800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3.5</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Огнезащитная обработка чердачных помещений.</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476,58400</w:t>
            </w:r>
          </w:p>
        </w:tc>
        <w:tc>
          <w:tcPr>
            <w:tcW w:w="186" w:type="pct"/>
            <w:gridSpan w:val="2"/>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476,58400</w:t>
            </w:r>
          </w:p>
        </w:tc>
        <w:tc>
          <w:tcPr>
            <w:tcW w:w="365"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476,58400</w:t>
            </w:r>
          </w:p>
        </w:tc>
        <w:tc>
          <w:tcPr>
            <w:tcW w:w="276"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1429,75200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Эффектиная защита чердачных помещений зданий от пожаров.</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3.6</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Установка противопожарных преград(противопожарные двери).</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250,00000</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250,00000</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250,00000</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750,00000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3.7</w:t>
            </w:r>
          </w:p>
        </w:tc>
        <w:tc>
          <w:tcPr>
            <w:tcW w:w="1643" w:type="pct"/>
            <w:tcBorders>
              <w:top w:val="nil"/>
              <w:left w:val="nil"/>
              <w:bottom w:val="nil"/>
              <w:right w:val="nil"/>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Испытание пожарных лестниц.</w:t>
            </w:r>
          </w:p>
        </w:tc>
        <w:tc>
          <w:tcPr>
            <w:tcW w:w="734" w:type="pct"/>
            <w:tcBorders>
              <w:top w:val="nil"/>
              <w:left w:val="single" w:sz="8" w:space="0" w:color="auto"/>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100,00000</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300,00000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Эффективная работа средств спасания.</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w:t>
            </w:r>
          </w:p>
        </w:tc>
        <w:tc>
          <w:tcPr>
            <w:tcW w:w="1643" w:type="pct"/>
            <w:tcBorders>
              <w:top w:val="single" w:sz="8" w:space="0" w:color="auto"/>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100,10000</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100,10000</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100,10000</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300,30000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w:t>
            </w:r>
            <w:r w:rsidR="007E6A46">
              <w:rPr>
                <w:rFonts w:ascii="Times New Roman" w:eastAsia="Times New Roman" w:hAnsi="Times New Roman" w:cs="Times New Roman"/>
                <w:color w:val="000000"/>
                <w:sz w:val="12"/>
                <w:szCs w:val="12"/>
                <w:lang w:eastAsia="ru-RU"/>
              </w:rPr>
              <w:t>твращение возникновения пожаров</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3.9</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Построение систем мониторинга автоматических средств противопожарной защиты в  образовательных учреждениях.</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599,40000</w:t>
            </w:r>
          </w:p>
        </w:tc>
        <w:tc>
          <w:tcPr>
            <w:tcW w:w="186" w:type="pct"/>
            <w:gridSpan w:val="2"/>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599,40000</w:t>
            </w:r>
          </w:p>
        </w:tc>
        <w:tc>
          <w:tcPr>
            <w:tcW w:w="365"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599,40000</w:t>
            </w:r>
          </w:p>
        </w:tc>
        <w:tc>
          <w:tcPr>
            <w:tcW w:w="276" w:type="pct"/>
            <w:gridSpan w:val="4"/>
            <w:tcBorders>
              <w:top w:val="nil"/>
              <w:left w:val="nil"/>
              <w:bottom w:val="single" w:sz="8" w:space="0" w:color="auto"/>
              <w:right w:val="single" w:sz="8" w:space="0" w:color="auto"/>
            </w:tcBorders>
            <w:shd w:val="clear" w:color="auto" w:fill="auto"/>
            <w:noWrap/>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1798,20000</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Своевременная передачи информации о пожаре в пожарные подразделения.</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3.10.</w:t>
            </w:r>
          </w:p>
        </w:tc>
        <w:tc>
          <w:tcPr>
            <w:tcW w:w="1643" w:type="pct"/>
            <w:tcBorders>
              <w:top w:val="nil"/>
              <w:left w:val="nil"/>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Техническое обслуживание систем мониторинга, обработки и передачи данных о возгорании  (ПАК «Стрелец –Мониторинг»).</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499,35396</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499,35396</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499,35396</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1498,06188</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Своевременная передачи информации о пожаре в пожарные подразделения.</w:t>
            </w:r>
          </w:p>
        </w:tc>
      </w:tr>
      <w:tr w:rsidR="007E6A46" w:rsidRPr="00E3557B" w:rsidTr="007E6A46">
        <w:trPr>
          <w:cantSplit/>
          <w:trHeight w:val="6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3.11.</w:t>
            </w:r>
          </w:p>
        </w:tc>
        <w:tc>
          <w:tcPr>
            <w:tcW w:w="1643"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734" w:type="pct"/>
            <w:tcBorders>
              <w:top w:val="nil"/>
              <w:left w:val="nil"/>
              <w:bottom w:val="single" w:sz="8" w:space="0" w:color="auto"/>
              <w:right w:val="single" w:sz="8"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2021-2023</w:t>
            </w:r>
          </w:p>
        </w:tc>
        <w:tc>
          <w:tcPr>
            <w:tcW w:w="459"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single" w:sz="4" w:space="0" w:color="auto"/>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5059,31571</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5059,31571</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5059,31571</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E35CD8">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15177,9471</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E6A46" w:rsidRPr="00E3557B" w:rsidTr="007E6A46">
        <w:trPr>
          <w:cantSplit/>
          <w:trHeight w:val="933"/>
        </w:trPr>
        <w:tc>
          <w:tcPr>
            <w:tcW w:w="3369"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Всего</w:t>
            </w:r>
          </w:p>
        </w:tc>
        <w:tc>
          <w:tcPr>
            <w:tcW w:w="366" w:type="pct"/>
            <w:gridSpan w:val="3"/>
            <w:tcBorders>
              <w:top w:val="nil"/>
              <w:left w:val="single" w:sz="4" w:space="0" w:color="auto"/>
              <w:bottom w:val="single" w:sz="8" w:space="0" w:color="auto"/>
              <w:right w:val="single" w:sz="8" w:space="0" w:color="auto"/>
            </w:tcBorders>
            <w:shd w:val="clear" w:color="auto" w:fill="auto"/>
            <w:textDirection w:val="btLr"/>
            <w:vAlign w:val="center"/>
            <w:hideMark/>
          </w:tcPr>
          <w:p w:rsidR="00E3557B" w:rsidRPr="00E3557B" w:rsidRDefault="00E3557B" w:rsidP="007E6A4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10208,37434</w:t>
            </w:r>
          </w:p>
        </w:tc>
        <w:tc>
          <w:tcPr>
            <w:tcW w:w="186" w:type="pct"/>
            <w:gridSpan w:val="2"/>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7E6A46">
            <w:pPr>
              <w:spacing w:after="0" w:line="240" w:lineRule="auto"/>
              <w:ind w:left="113" w:right="113"/>
              <w:jc w:val="center"/>
              <w:rPr>
                <w:rFonts w:ascii="Times New Roman" w:eastAsia="Times New Roman" w:hAnsi="Times New Roman" w:cs="Times New Roman"/>
                <w:color w:val="000000"/>
                <w:sz w:val="12"/>
                <w:szCs w:val="12"/>
                <w:lang w:eastAsia="ru-RU"/>
              </w:rPr>
            </w:pPr>
            <w:r w:rsidRPr="00E3557B">
              <w:rPr>
                <w:rFonts w:ascii="Times New Roman" w:eastAsia="Times New Roman" w:hAnsi="Times New Roman" w:cs="Times New Roman"/>
                <w:color w:val="000000"/>
                <w:sz w:val="12"/>
                <w:szCs w:val="12"/>
                <w:lang w:eastAsia="ru-RU"/>
              </w:rPr>
              <w:t>10000,37434</w:t>
            </w:r>
          </w:p>
        </w:tc>
        <w:tc>
          <w:tcPr>
            <w:tcW w:w="365"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7E6A4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10508,72034</w:t>
            </w:r>
          </w:p>
        </w:tc>
        <w:tc>
          <w:tcPr>
            <w:tcW w:w="276" w:type="pct"/>
            <w:gridSpan w:val="4"/>
            <w:tcBorders>
              <w:top w:val="nil"/>
              <w:left w:val="nil"/>
              <w:bottom w:val="single" w:sz="8" w:space="0" w:color="auto"/>
              <w:right w:val="single" w:sz="8" w:space="0" w:color="auto"/>
            </w:tcBorders>
            <w:shd w:val="clear" w:color="auto" w:fill="auto"/>
            <w:textDirection w:val="btLr"/>
            <w:vAlign w:val="center"/>
            <w:hideMark/>
          </w:tcPr>
          <w:p w:rsidR="00E3557B" w:rsidRPr="00E3557B" w:rsidRDefault="00E3557B" w:rsidP="007E6A4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30717,46902</w:t>
            </w:r>
          </w:p>
        </w:tc>
        <w:tc>
          <w:tcPr>
            <w:tcW w:w="437" w:type="pct"/>
            <w:tcBorders>
              <w:top w:val="nil"/>
              <w:left w:val="nil"/>
              <w:bottom w:val="single" w:sz="8" w:space="0" w:color="auto"/>
              <w:right w:val="single" w:sz="4" w:space="0" w:color="auto"/>
            </w:tcBorders>
            <w:shd w:val="clear" w:color="auto" w:fill="auto"/>
            <w:vAlign w:val="center"/>
            <w:hideMark/>
          </w:tcPr>
          <w:p w:rsidR="00E3557B" w:rsidRPr="00E3557B" w:rsidRDefault="00E3557B" w:rsidP="00E35CD8">
            <w:pPr>
              <w:spacing w:after="0" w:line="240" w:lineRule="auto"/>
              <w:jc w:val="center"/>
              <w:rPr>
                <w:rFonts w:ascii="Times New Roman" w:eastAsia="Times New Roman" w:hAnsi="Times New Roman" w:cs="Times New Roman"/>
                <w:color w:val="000000"/>
                <w:sz w:val="12"/>
                <w:szCs w:val="12"/>
                <w:lang w:eastAsia="ru-RU"/>
              </w:rPr>
            </w:pPr>
          </w:p>
        </w:tc>
      </w:tr>
    </w:tbl>
    <w:p w:rsidR="00E3557B" w:rsidRDefault="007E6A46" w:rsidP="007E6A46">
      <w:pPr>
        <w:pStyle w:val="1f1"/>
        <w:spacing w:before="0" w:line="240" w:lineRule="auto"/>
        <w:ind w:left="60" w:right="60" w:firstLine="224"/>
        <w:jc w:val="both"/>
        <w:rPr>
          <w:sz w:val="12"/>
          <w:szCs w:val="12"/>
          <w:lang w:val="ru-RU"/>
        </w:rPr>
      </w:pPr>
      <w:r w:rsidRPr="007E6A46">
        <w:rPr>
          <w:sz w:val="12"/>
          <w:szCs w:val="12"/>
          <w:lang w:val="ru-RU"/>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r>
        <w:rPr>
          <w:sz w:val="12"/>
          <w:szCs w:val="12"/>
          <w:lang w:val="ru-RU"/>
        </w:rPr>
        <w:br/>
      </w:r>
    </w:p>
    <w:p w:rsidR="007E6A46" w:rsidRDefault="007E6A46" w:rsidP="007E6A46">
      <w:pPr>
        <w:pStyle w:val="1f1"/>
        <w:spacing w:before="0" w:line="240" w:lineRule="auto"/>
        <w:ind w:left="60" w:right="60" w:firstLine="224"/>
        <w:jc w:val="right"/>
        <w:rPr>
          <w:sz w:val="12"/>
          <w:szCs w:val="12"/>
          <w:lang w:val="ru-RU"/>
        </w:rPr>
      </w:pPr>
      <w:r w:rsidRPr="007E6A46">
        <w:rPr>
          <w:sz w:val="12"/>
          <w:szCs w:val="12"/>
          <w:lang w:val="ru-RU"/>
        </w:rPr>
        <w:t>Приложение №2</w:t>
      </w:r>
    </w:p>
    <w:p w:rsidR="007E6A46" w:rsidRPr="007E6A46" w:rsidRDefault="007E6A46" w:rsidP="007E6A46">
      <w:pPr>
        <w:pStyle w:val="1f1"/>
        <w:spacing w:before="0" w:line="240" w:lineRule="auto"/>
        <w:ind w:left="60" w:right="60" w:firstLine="224"/>
        <w:jc w:val="right"/>
        <w:rPr>
          <w:sz w:val="12"/>
          <w:szCs w:val="12"/>
          <w:lang w:val="ru-RU"/>
        </w:rPr>
      </w:pPr>
      <w:r w:rsidRPr="007E6A46">
        <w:rPr>
          <w:sz w:val="12"/>
          <w:szCs w:val="12"/>
          <w:lang w:val="ru-RU"/>
        </w:rPr>
        <w:t xml:space="preserve"> к муниципальной программе</w:t>
      </w:r>
    </w:p>
    <w:p w:rsidR="007E6A46" w:rsidRDefault="007E6A46" w:rsidP="007E6A46">
      <w:pPr>
        <w:pStyle w:val="1f1"/>
        <w:spacing w:before="0" w:line="240" w:lineRule="auto"/>
        <w:ind w:left="60" w:right="60" w:firstLine="224"/>
        <w:jc w:val="right"/>
        <w:rPr>
          <w:sz w:val="12"/>
          <w:szCs w:val="12"/>
          <w:lang w:val="ru-RU"/>
        </w:rPr>
      </w:pPr>
      <w:r w:rsidRPr="007E6A46">
        <w:rPr>
          <w:sz w:val="12"/>
          <w:szCs w:val="12"/>
          <w:lang w:val="ru-RU"/>
        </w:rPr>
        <w:t>«Защита населения и территорий от чрезвычайных ситуаций природного</w:t>
      </w:r>
    </w:p>
    <w:p w:rsidR="007E6A46" w:rsidRDefault="007E6A46" w:rsidP="007E6A46">
      <w:pPr>
        <w:pStyle w:val="1f1"/>
        <w:spacing w:before="0" w:line="240" w:lineRule="auto"/>
        <w:ind w:left="60" w:right="60" w:firstLine="224"/>
        <w:jc w:val="right"/>
        <w:rPr>
          <w:sz w:val="12"/>
          <w:szCs w:val="12"/>
          <w:lang w:val="ru-RU"/>
        </w:rPr>
      </w:pPr>
      <w:r w:rsidRPr="007E6A46">
        <w:rPr>
          <w:sz w:val="12"/>
          <w:szCs w:val="12"/>
          <w:lang w:val="ru-RU"/>
        </w:rPr>
        <w:t xml:space="preserve"> и техногенного характера, обеспечение пожарной безопасности на территории </w:t>
      </w:r>
    </w:p>
    <w:p w:rsidR="007E6A46" w:rsidRDefault="007E6A46" w:rsidP="007E6A46">
      <w:pPr>
        <w:pStyle w:val="1f1"/>
        <w:spacing w:before="0" w:line="240" w:lineRule="auto"/>
        <w:ind w:left="60" w:right="60" w:firstLine="224"/>
        <w:jc w:val="right"/>
        <w:rPr>
          <w:sz w:val="12"/>
          <w:szCs w:val="12"/>
          <w:lang w:val="ru-RU"/>
        </w:rPr>
      </w:pPr>
      <w:r w:rsidRPr="007E6A46">
        <w:rPr>
          <w:sz w:val="12"/>
          <w:szCs w:val="12"/>
          <w:lang w:val="ru-RU"/>
        </w:rPr>
        <w:t>муниципального района Сергиевский на  2021-2023 годы»</w:t>
      </w:r>
    </w:p>
    <w:p w:rsidR="007E6A46" w:rsidRPr="007E6A46" w:rsidRDefault="007E6A46" w:rsidP="007E6A46">
      <w:pPr>
        <w:pStyle w:val="1f1"/>
        <w:spacing w:before="0" w:line="240" w:lineRule="auto"/>
        <w:ind w:left="60" w:right="60" w:firstLine="224"/>
        <w:jc w:val="center"/>
        <w:rPr>
          <w:sz w:val="12"/>
          <w:szCs w:val="12"/>
          <w:lang w:val="ru-RU"/>
        </w:rPr>
      </w:pPr>
      <w:r w:rsidRPr="007E6A46">
        <w:rPr>
          <w:sz w:val="12"/>
          <w:szCs w:val="12"/>
          <w:lang w:val="ru-RU"/>
        </w:rPr>
        <w:t>ПЕРЕЧЕНЬ</w:t>
      </w:r>
    </w:p>
    <w:p w:rsidR="00810091" w:rsidRDefault="007E6A46" w:rsidP="00810091">
      <w:pPr>
        <w:pStyle w:val="1f1"/>
        <w:spacing w:before="0" w:line="240" w:lineRule="auto"/>
        <w:ind w:left="60" w:right="60" w:firstLine="224"/>
        <w:jc w:val="center"/>
        <w:rPr>
          <w:sz w:val="12"/>
          <w:szCs w:val="12"/>
          <w:lang w:val="ru-RU"/>
        </w:rPr>
      </w:pPr>
      <w:r w:rsidRPr="007E6A46">
        <w:rPr>
          <w:sz w:val="12"/>
          <w:szCs w:val="12"/>
          <w:lang w:val="ru-RU"/>
        </w:rPr>
        <w:t xml:space="preserve"> показателей (индикатор</w:t>
      </w:r>
      <w:r>
        <w:rPr>
          <w:sz w:val="12"/>
          <w:szCs w:val="12"/>
          <w:lang w:val="ru-RU"/>
        </w:rPr>
        <w:t xml:space="preserve">ов), характеризующих ежегодный </w:t>
      </w:r>
      <w:r w:rsidRPr="007E6A46">
        <w:rPr>
          <w:sz w:val="12"/>
          <w:szCs w:val="12"/>
          <w:lang w:val="ru-RU"/>
        </w:rPr>
        <w:t>ход и итоги реализации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годы»</w:t>
      </w:r>
    </w:p>
    <w:tbl>
      <w:tblPr>
        <w:tblW w:w="5000" w:type="pct"/>
        <w:tblLayout w:type="fixed"/>
        <w:tblLook w:val="04A0" w:firstRow="1" w:lastRow="0" w:firstColumn="1" w:lastColumn="0" w:noHBand="0" w:noVBand="1"/>
      </w:tblPr>
      <w:tblGrid>
        <w:gridCol w:w="398"/>
        <w:gridCol w:w="3403"/>
        <w:gridCol w:w="842"/>
        <w:gridCol w:w="713"/>
        <w:gridCol w:w="564"/>
        <w:gridCol w:w="6"/>
        <w:gridCol w:w="561"/>
        <w:gridCol w:w="6"/>
        <w:gridCol w:w="590"/>
        <w:gridCol w:w="646"/>
      </w:tblGrid>
      <w:tr w:rsidR="00810091" w:rsidRPr="007E6A46" w:rsidTr="00810091">
        <w:trPr>
          <w:trHeight w:val="315"/>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 п/п</w:t>
            </w:r>
          </w:p>
        </w:tc>
        <w:tc>
          <w:tcPr>
            <w:tcW w:w="2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Наименование цели, задачи, показателя (индикатора)</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Единицы измерения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Срок реализации</w:t>
            </w:r>
          </w:p>
        </w:tc>
        <w:tc>
          <w:tcPr>
            <w:tcW w:w="1535" w:type="pct"/>
            <w:gridSpan w:val="6"/>
            <w:tcBorders>
              <w:top w:val="single" w:sz="4" w:space="0" w:color="auto"/>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Прогнозируемые значения показателя (индикатора)</w:t>
            </w:r>
          </w:p>
        </w:tc>
      </w:tr>
      <w:tr w:rsidR="00810091" w:rsidRPr="007E6A46" w:rsidTr="00810091">
        <w:trPr>
          <w:trHeight w:val="7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p>
        </w:tc>
        <w:tc>
          <w:tcPr>
            <w:tcW w:w="2201" w:type="pct"/>
            <w:vMerge/>
            <w:tcBorders>
              <w:top w:val="single" w:sz="4" w:space="0" w:color="auto"/>
              <w:left w:val="single" w:sz="4" w:space="0" w:color="auto"/>
              <w:bottom w:val="single" w:sz="4" w:space="0" w:color="auto"/>
              <w:right w:val="single" w:sz="4" w:space="0" w:color="auto"/>
            </w:tcBorders>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p>
        </w:tc>
        <w:tc>
          <w:tcPr>
            <w:tcW w:w="369" w:type="pct"/>
            <w:gridSpan w:val="2"/>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2021</w:t>
            </w:r>
          </w:p>
        </w:tc>
        <w:tc>
          <w:tcPr>
            <w:tcW w:w="367" w:type="pct"/>
            <w:gridSpan w:val="2"/>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2022</w:t>
            </w:r>
          </w:p>
        </w:tc>
        <w:tc>
          <w:tcPr>
            <w:tcW w:w="382" w:type="pct"/>
            <w:tcBorders>
              <w:top w:val="nil"/>
              <w:left w:val="nil"/>
              <w:bottom w:val="single" w:sz="4" w:space="0" w:color="auto"/>
              <w:right w:val="nil"/>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2023</w:t>
            </w:r>
          </w:p>
        </w:tc>
        <w:tc>
          <w:tcPr>
            <w:tcW w:w="418" w:type="pct"/>
            <w:tcBorders>
              <w:top w:val="nil"/>
              <w:left w:val="single" w:sz="4" w:space="0" w:color="auto"/>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Итого за период реализации</w:t>
            </w:r>
          </w:p>
        </w:tc>
      </w:tr>
      <w:tr w:rsidR="00810091" w:rsidRPr="007E6A46" w:rsidTr="00810091">
        <w:trPr>
          <w:trHeight w:val="70"/>
        </w:trPr>
        <w:tc>
          <w:tcPr>
            <w:tcW w:w="257" w:type="pct"/>
            <w:tcBorders>
              <w:top w:val="nil"/>
              <w:left w:val="single" w:sz="8"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1</w:t>
            </w:r>
          </w:p>
        </w:tc>
        <w:tc>
          <w:tcPr>
            <w:tcW w:w="2201"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w:t>
            </w:r>
          </w:p>
        </w:tc>
        <w:tc>
          <w:tcPr>
            <w:tcW w:w="545"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3</w:t>
            </w:r>
          </w:p>
        </w:tc>
        <w:tc>
          <w:tcPr>
            <w:tcW w:w="461"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4</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5</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6</w:t>
            </w:r>
          </w:p>
        </w:tc>
        <w:tc>
          <w:tcPr>
            <w:tcW w:w="382" w:type="pct"/>
            <w:tcBorders>
              <w:top w:val="nil"/>
              <w:left w:val="nil"/>
              <w:bottom w:val="single" w:sz="4" w:space="0" w:color="auto"/>
              <w:right w:val="nil"/>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7</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8</w:t>
            </w:r>
          </w:p>
        </w:tc>
      </w:tr>
      <w:tr w:rsidR="007E6A46" w:rsidRPr="007E6A46" w:rsidTr="00810091">
        <w:trPr>
          <w:trHeight w:val="70"/>
        </w:trPr>
        <w:tc>
          <w:tcPr>
            <w:tcW w:w="5000" w:type="pct"/>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7E6A46" w:rsidRPr="007E6A46" w:rsidTr="00810091">
        <w:trPr>
          <w:trHeight w:val="70"/>
        </w:trPr>
        <w:tc>
          <w:tcPr>
            <w:tcW w:w="5000" w:type="pct"/>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810091" w:rsidRPr="007E6A46" w:rsidTr="00810091">
        <w:trPr>
          <w:trHeight w:val="70"/>
        </w:trPr>
        <w:tc>
          <w:tcPr>
            <w:tcW w:w="257" w:type="pct"/>
            <w:tcBorders>
              <w:top w:val="nil"/>
              <w:left w:val="single" w:sz="8"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1</w:t>
            </w:r>
          </w:p>
        </w:tc>
        <w:tc>
          <w:tcPr>
            <w:tcW w:w="2201"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Количество  погибших при чрезвычайных ситуациях природного и техногенного характера.</w:t>
            </w:r>
          </w:p>
        </w:tc>
        <w:tc>
          <w:tcPr>
            <w:tcW w:w="545"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чел</w:t>
            </w:r>
          </w:p>
        </w:tc>
        <w:tc>
          <w:tcPr>
            <w:tcW w:w="461"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2021-2023</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c>
          <w:tcPr>
            <w:tcW w:w="363"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c>
          <w:tcPr>
            <w:tcW w:w="386" w:type="pct"/>
            <w:gridSpan w:val="2"/>
            <w:tcBorders>
              <w:top w:val="nil"/>
              <w:left w:val="nil"/>
              <w:bottom w:val="single" w:sz="4" w:space="0" w:color="auto"/>
              <w:right w:val="nil"/>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r>
      <w:tr w:rsidR="00810091" w:rsidRPr="007E6A46" w:rsidTr="00810091">
        <w:trPr>
          <w:trHeight w:val="70"/>
        </w:trPr>
        <w:tc>
          <w:tcPr>
            <w:tcW w:w="257" w:type="pct"/>
            <w:tcBorders>
              <w:top w:val="nil"/>
              <w:left w:val="single" w:sz="8"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w:t>
            </w:r>
          </w:p>
        </w:tc>
        <w:tc>
          <w:tcPr>
            <w:tcW w:w="2201"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Количество пострадавших при чрезвычайных ситуациях природного и техногенного характера.</w:t>
            </w:r>
          </w:p>
        </w:tc>
        <w:tc>
          <w:tcPr>
            <w:tcW w:w="545"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чел</w:t>
            </w:r>
          </w:p>
        </w:tc>
        <w:tc>
          <w:tcPr>
            <w:tcW w:w="461"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2021-2023</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c>
          <w:tcPr>
            <w:tcW w:w="363"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c>
          <w:tcPr>
            <w:tcW w:w="386" w:type="pct"/>
            <w:gridSpan w:val="2"/>
            <w:tcBorders>
              <w:top w:val="nil"/>
              <w:left w:val="nil"/>
              <w:bottom w:val="single" w:sz="4" w:space="0" w:color="auto"/>
              <w:right w:val="nil"/>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0</w:t>
            </w:r>
          </w:p>
        </w:tc>
      </w:tr>
      <w:tr w:rsidR="007E6A46" w:rsidRPr="007E6A46" w:rsidTr="00810091">
        <w:trPr>
          <w:trHeight w:val="70"/>
        </w:trPr>
        <w:tc>
          <w:tcPr>
            <w:tcW w:w="5000" w:type="pct"/>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средств для защиты населения и территории муниципального района Сергиевский от чрезвычайных ситуаций природного и техногенного характера.</w:t>
            </w:r>
          </w:p>
        </w:tc>
      </w:tr>
      <w:tr w:rsidR="00810091" w:rsidRPr="007E6A46" w:rsidTr="00810091">
        <w:trPr>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3</w:t>
            </w:r>
          </w:p>
        </w:tc>
        <w:tc>
          <w:tcPr>
            <w:tcW w:w="2201" w:type="pct"/>
            <w:tcBorders>
              <w:top w:val="nil"/>
              <w:left w:val="nil"/>
              <w:bottom w:val="nil"/>
              <w:right w:val="nil"/>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sz w:val="12"/>
                <w:szCs w:val="12"/>
                <w:lang w:eastAsia="ru-RU"/>
              </w:rPr>
            </w:pPr>
            <w:r w:rsidRPr="007E6A46">
              <w:rPr>
                <w:rFonts w:ascii="Times New Roman" w:eastAsia="Times New Roman" w:hAnsi="Times New Roman" w:cs="Times New Roman"/>
                <w:sz w:val="12"/>
                <w:szCs w:val="12"/>
                <w:lang w:eastAsia="ru-RU"/>
              </w:rPr>
              <w:t>Количество публикаций информационных материалов  по противопожарной  тематике, гражданской обороне, защите населения и территорий от чрезвычайных ситуаций, а также безопасности людей на водных  объектах;</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ед.</w:t>
            </w:r>
          </w:p>
        </w:tc>
        <w:tc>
          <w:tcPr>
            <w:tcW w:w="461"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2021-2023</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12</w:t>
            </w:r>
          </w:p>
        </w:tc>
        <w:tc>
          <w:tcPr>
            <w:tcW w:w="363"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14</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16</w:t>
            </w:r>
          </w:p>
        </w:tc>
        <w:tc>
          <w:tcPr>
            <w:tcW w:w="418"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42</w:t>
            </w:r>
          </w:p>
        </w:tc>
      </w:tr>
      <w:tr w:rsidR="00810091" w:rsidRPr="007E6A46" w:rsidTr="00810091">
        <w:trPr>
          <w:trHeight w:val="60"/>
        </w:trPr>
        <w:tc>
          <w:tcPr>
            <w:tcW w:w="257" w:type="pct"/>
            <w:tcBorders>
              <w:top w:val="nil"/>
              <w:left w:val="single" w:sz="8"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4</w:t>
            </w:r>
          </w:p>
        </w:tc>
        <w:tc>
          <w:tcPr>
            <w:tcW w:w="2201" w:type="pct"/>
            <w:tcBorders>
              <w:top w:val="single" w:sz="4" w:space="0" w:color="auto"/>
              <w:left w:val="nil"/>
              <w:bottom w:val="single" w:sz="4" w:space="0" w:color="auto"/>
              <w:right w:val="single" w:sz="4" w:space="0" w:color="auto"/>
            </w:tcBorders>
            <w:shd w:val="clear" w:color="000000" w:fill="FFFFFF"/>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 xml:space="preserve">Проведено учений и тренировок по вопросам гражданской </w:t>
            </w:r>
            <w:r w:rsidRPr="007E6A46">
              <w:rPr>
                <w:rFonts w:ascii="Times New Roman" w:eastAsia="Times New Roman" w:hAnsi="Times New Roman" w:cs="Times New Roman"/>
                <w:color w:val="000000"/>
                <w:sz w:val="12"/>
                <w:szCs w:val="12"/>
                <w:lang w:eastAsia="ru-RU"/>
              </w:rPr>
              <w:lastRenderedPageBreak/>
              <w:t>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tc>
        <w:tc>
          <w:tcPr>
            <w:tcW w:w="5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lastRenderedPageBreak/>
              <w:t>ед.</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2021-</w:t>
            </w:r>
            <w:r w:rsidRPr="007E6A46">
              <w:rPr>
                <w:rFonts w:ascii="Times New Roman" w:eastAsia="Times New Roman" w:hAnsi="Times New Roman" w:cs="Times New Roman"/>
                <w:color w:val="000000"/>
                <w:sz w:val="12"/>
                <w:szCs w:val="12"/>
                <w:lang w:eastAsia="ru-RU"/>
              </w:rPr>
              <w:lastRenderedPageBreak/>
              <w:t>2023</w:t>
            </w:r>
          </w:p>
        </w:tc>
        <w:tc>
          <w:tcPr>
            <w:tcW w:w="369" w:type="pct"/>
            <w:gridSpan w:val="2"/>
            <w:tcBorders>
              <w:top w:val="single" w:sz="8" w:space="0" w:color="auto"/>
              <w:left w:val="nil"/>
              <w:bottom w:val="single" w:sz="8" w:space="0" w:color="auto"/>
              <w:right w:val="single" w:sz="8"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lastRenderedPageBreak/>
              <w:t>12</w:t>
            </w:r>
          </w:p>
        </w:tc>
        <w:tc>
          <w:tcPr>
            <w:tcW w:w="363" w:type="pct"/>
            <w:tcBorders>
              <w:top w:val="single" w:sz="8" w:space="0" w:color="auto"/>
              <w:left w:val="nil"/>
              <w:bottom w:val="single" w:sz="8" w:space="0" w:color="auto"/>
              <w:right w:val="single" w:sz="8"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13</w:t>
            </w:r>
          </w:p>
        </w:tc>
        <w:tc>
          <w:tcPr>
            <w:tcW w:w="386" w:type="pct"/>
            <w:gridSpan w:val="2"/>
            <w:tcBorders>
              <w:top w:val="single" w:sz="8" w:space="0" w:color="auto"/>
              <w:left w:val="nil"/>
              <w:bottom w:val="single" w:sz="8" w:space="0" w:color="auto"/>
              <w:right w:val="single" w:sz="8"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14</w:t>
            </w:r>
          </w:p>
        </w:tc>
        <w:tc>
          <w:tcPr>
            <w:tcW w:w="418" w:type="pct"/>
            <w:tcBorders>
              <w:top w:val="single" w:sz="8" w:space="0" w:color="auto"/>
              <w:left w:val="nil"/>
              <w:bottom w:val="single" w:sz="8"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39</w:t>
            </w:r>
          </w:p>
        </w:tc>
      </w:tr>
      <w:tr w:rsidR="007E6A46" w:rsidRPr="007E6A46" w:rsidTr="00810091">
        <w:trPr>
          <w:trHeight w:val="60"/>
        </w:trPr>
        <w:tc>
          <w:tcPr>
            <w:tcW w:w="5000" w:type="pct"/>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lastRenderedPageBreak/>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7E6A46" w:rsidRPr="007E6A46" w:rsidTr="00810091">
        <w:trPr>
          <w:trHeight w:val="70"/>
        </w:trPr>
        <w:tc>
          <w:tcPr>
            <w:tcW w:w="5000" w:type="pct"/>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810091" w:rsidRPr="007E6A46" w:rsidTr="00810091">
        <w:trPr>
          <w:trHeight w:val="70"/>
        </w:trPr>
        <w:tc>
          <w:tcPr>
            <w:tcW w:w="257" w:type="pct"/>
            <w:tcBorders>
              <w:top w:val="nil"/>
              <w:left w:val="single" w:sz="8"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b/>
                <w:bCs/>
                <w:color w:val="000000"/>
                <w:sz w:val="12"/>
                <w:szCs w:val="12"/>
                <w:lang w:eastAsia="ru-RU"/>
              </w:rPr>
            </w:pPr>
            <w:r w:rsidRPr="007E6A46">
              <w:rPr>
                <w:rFonts w:ascii="Times New Roman" w:eastAsia="Times New Roman" w:hAnsi="Times New Roman" w:cs="Times New Roman"/>
                <w:b/>
                <w:bCs/>
                <w:color w:val="000000"/>
                <w:sz w:val="12"/>
                <w:szCs w:val="12"/>
                <w:lang w:eastAsia="ru-RU"/>
              </w:rPr>
              <w:t>5</w:t>
            </w:r>
          </w:p>
        </w:tc>
        <w:tc>
          <w:tcPr>
            <w:tcW w:w="2201"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Количество образовательных учреждений, обеспеченных работоспособной системой пожарной сигнализации, системами оповещения и управления эвакуацией людей при пожаре</w:t>
            </w:r>
          </w:p>
        </w:tc>
        <w:tc>
          <w:tcPr>
            <w:tcW w:w="545"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w:t>
            </w:r>
          </w:p>
        </w:tc>
        <w:tc>
          <w:tcPr>
            <w:tcW w:w="461" w:type="pct"/>
            <w:tcBorders>
              <w:top w:val="nil"/>
              <w:left w:val="nil"/>
              <w:bottom w:val="single" w:sz="4" w:space="0" w:color="auto"/>
              <w:right w:val="single" w:sz="4" w:space="0" w:color="auto"/>
            </w:tcBorders>
            <w:shd w:val="clear" w:color="auto" w:fill="auto"/>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2021-2023</w:t>
            </w:r>
          </w:p>
        </w:tc>
        <w:tc>
          <w:tcPr>
            <w:tcW w:w="365" w:type="pct"/>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100</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100</w:t>
            </w:r>
          </w:p>
        </w:tc>
        <w:tc>
          <w:tcPr>
            <w:tcW w:w="386" w:type="pct"/>
            <w:gridSpan w:val="2"/>
            <w:tcBorders>
              <w:top w:val="nil"/>
              <w:left w:val="nil"/>
              <w:bottom w:val="single" w:sz="4" w:space="0" w:color="auto"/>
              <w:right w:val="nil"/>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100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7E6A46" w:rsidRPr="007E6A46" w:rsidRDefault="007E6A46" w:rsidP="00810091">
            <w:pPr>
              <w:spacing w:after="0" w:line="240" w:lineRule="auto"/>
              <w:jc w:val="center"/>
              <w:rPr>
                <w:rFonts w:ascii="Times New Roman" w:eastAsia="Times New Roman" w:hAnsi="Times New Roman" w:cs="Times New Roman"/>
                <w:color w:val="000000"/>
                <w:sz w:val="12"/>
                <w:szCs w:val="12"/>
                <w:lang w:eastAsia="ru-RU"/>
              </w:rPr>
            </w:pPr>
            <w:r w:rsidRPr="007E6A46">
              <w:rPr>
                <w:rFonts w:ascii="Times New Roman" w:eastAsia="Times New Roman" w:hAnsi="Times New Roman" w:cs="Times New Roman"/>
                <w:color w:val="000000"/>
                <w:sz w:val="12"/>
                <w:szCs w:val="12"/>
                <w:lang w:eastAsia="ru-RU"/>
              </w:rPr>
              <w:t>100</w:t>
            </w:r>
          </w:p>
        </w:tc>
      </w:tr>
    </w:tbl>
    <w:p w:rsidR="007E6A46" w:rsidRDefault="007E6A46" w:rsidP="007E6A46">
      <w:pPr>
        <w:pStyle w:val="1f1"/>
        <w:spacing w:before="0" w:line="240" w:lineRule="auto"/>
        <w:ind w:left="60" w:right="60" w:firstLine="224"/>
        <w:jc w:val="center"/>
        <w:rPr>
          <w:sz w:val="12"/>
          <w:szCs w:val="12"/>
          <w:lang w:val="ru-RU"/>
        </w:rPr>
      </w:pPr>
    </w:p>
    <w:p w:rsidR="00C1650A" w:rsidRPr="00C1650A" w:rsidRDefault="00C1650A" w:rsidP="00230771">
      <w:pPr>
        <w:pStyle w:val="1f1"/>
        <w:spacing w:before="0" w:line="240" w:lineRule="auto"/>
        <w:ind w:right="60" w:firstLine="284"/>
        <w:jc w:val="center"/>
        <w:rPr>
          <w:sz w:val="12"/>
          <w:szCs w:val="12"/>
          <w:lang w:val="ru-RU"/>
        </w:rPr>
      </w:pPr>
      <w:r w:rsidRPr="00C1650A">
        <w:rPr>
          <w:sz w:val="12"/>
          <w:szCs w:val="12"/>
          <w:lang w:val="ru-RU"/>
        </w:rPr>
        <w:t>РЕШЕНИЕ</w:t>
      </w:r>
    </w:p>
    <w:p w:rsidR="00C1650A" w:rsidRPr="00C1650A" w:rsidRDefault="00C1650A" w:rsidP="00230771">
      <w:pPr>
        <w:pStyle w:val="1f1"/>
        <w:spacing w:before="0" w:line="240" w:lineRule="auto"/>
        <w:ind w:right="60" w:firstLine="284"/>
        <w:rPr>
          <w:sz w:val="12"/>
          <w:szCs w:val="12"/>
          <w:lang w:val="ru-RU"/>
        </w:rPr>
      </w:pPr>
      <w:r w:rsidRPr="00C1650A">
        <w:rPr>
          <w:sz w:val="12"/>
          <w:szCs w:val="12"/>
          <w:lang w:val="ru-RU"/>
        </w:rPr>
        <w:t xml:space="preserve">«25» сентября 2020 г                      </w:t>
      </w:r>
      <w:r>
        <w:rPr>
          <w:sz w:val="12"/>
          <w:szCs w:val="12"/>
          <w:lang w:val="ru-RU"/>
        </w:rPr>
        <w:t xml:space="preserve">                                                                                                                  </w:t>
      </w:r>
      <w:r w:rsidRPr="00C1650A">
        <w:rPr>
          <w:sz w:val="12"/>
          <w:szCs w:val="12"/>
          <w:lang w:val="ru-RU"/>
        </w:rPr>
        <w:t xml:space="preserve">                                                            № 1</w:t>
      </w:r>
    </w:p>
    <w:p w:rsidR="00C1650A" w:rsidRPr="00C1650A" w:rsidRDefault="00C1650A" w:rsidP="00230771">
      <w:pPr>
        <w:pStyle w:val="1f1"/>
        <w:spacing w:before="0" w:line="240" w:lineRule="auto"/>
        <w:ind w:right="60" w:firstLine="284"/>
        <w:jc w:val="center"/>
        <w:rPr>
          <w:sz w:val="12"/>
          <w:szCs w:val="12"/>
          <w:lang w:val="ru-RU"/>
        </w:rPr>
      </w:pPr>
      <w:r w:rsidRPr="00C1650A">
        <w:rPr>
          <w:sz w:val="12"/>
          <w:szCs w:val="12"/>
          <w:lang w:val="ru-RU"/>
        </w:rPr>
        <w:t>«Об избрании Председателя Собрания представителей сельского поселения Захаркино муниципального района Сергиевский Самарской области»</w:t>
      </w:r>
    </w:p>
    <w:p w:rsidR="00C1650A" w:rsidRPr="00C1650A" w:rsidRDefault="00C1650A" w:rsidP="00230771">
      <w:pPr>
        <w:pStyle w:val="1f1"/>
        <w:spacing w:before="0" w:line="240" w:lineRule="auto"/>
        <w:ind w:right="60" w:firstLine="284"/>
        <w:jc w:val="both"/>
        <w:rPr>
          <w:sz w:val="12"/>
          <w:szCs w:val="12"/>
          <w:lang w:val="ru-RU"/>
        </w:rPr>
      </w:pPr>
      <w:r w:rsidRPr="00C1650A">
        <w:rPr>
          <w:sz w:val="12"/>
          <w:szCs w:val="12"/>
          <w:lang w:val="ru-RU"/>
        </w:rPr>
        <w:t>Принято Собранием  представителей</w:t>
      </w:r>
    </w:p>
    <w:p w:rsidR="00C1650A" w:rsidRPr="00C1650A" w:rsidRDefault="00C1650A" w:rsidP="00230771">
      <w:pPr>
        <w:pStyle w:val="1f1"/>
        <w:spacing w:before="0" w:line="240" w:lineRule="auto"/>
        <w:ind w:right="60" w:firstLine="284"/>
        <w:jc w:val="both"/>
        <w:rPr>
          <w:sz w:val="12"/>
          <w:szCs w:val="12"/>
          <w:lang w:val="ru-RU"/>
        </w:rPr>
      </w:pPr>
      <w:r w:rsidRPr="00C1650A">
        <w:rPr>
          <w:sz w:val="12"/>
          <w:szCs w:val="12"/>
          <w:lang w:val="ru-RU"/>
        </w:rPr>
        <w:t>сельского поселения  Захаркино</w:t>
      </w:r>
    </w:p>
    <w:p w:rsidR="00C1650A" w:rsidRPr="00C1650A" w:rsidRDefault="00C1650A" w:rsidP="00230771">
      <w:pPr>
        <w:pStyle w:val="1f1"/>
        <w:spacing w:before="0" w:line="240" w:lineRule="auto"/>
        <w:ind w:right="60" w:firstLine="284"/>
        <w:jc w:val="both"/>
        <w:rPr>
          <w:sz w:val="12"/>
          <w:szCs w:val="12"/>
          <w:lang w:val="ru-RU"/>
        </w:rPr>
      </w:pPr>
      <w:r w:rsidRPr="00C1650A">
        <w:rPr>
          <w:sz w:val="12"/>
          <w:szCs w:val="12"/>
          <w:lang w:val="ru-RU"/>
        </w:rPr>
        <w:t>мун</w:t>
      </w:r>
      <w:r>
        <w:rPr>
          <w:sz w:val="12"/>
          <w:szCs w:val="12"/>
          <w:lang w:val="ru-RU"/>
        </w:rPr>
        <w:t xml:space="preserve">иципального района Сергиевский </w:t>
      </w:r>
    </w:p>
    <w:p w:rsidR="00C1650A" w:rsidRPr="00C1650A" w:rsidRDefault="00C1650A" w:rsidP="00230771">
      <w:pPr>
        <w:pStyle w:val="1f1"/>
        <w:spacing w:before="0" w:line="240" w:lineRule="auto"/>
        <w:ind w:right="60" w:firstLine="284"/>
        <w:jc w:val="both"/>
        <w:rPr>
          <w:sz w:val="12"/>
          <w:szCs w:val="12"/>
          <w:lang w:val="ru-RU"/>
        </w:rPr>
      </w:pPr>
      <w:r w:rsidRPr="00C1650A">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Захаркино мун</w:t>
      </w:r>
      <w:r>
        <w:rPr>
          <w:sz w:val="12"/>
          <w:szCs w:val="12"/>
          <w:lang w:val="ru-RU"/>
        </w:rPr>
        <w:t xml:space="preserve">иципального района Сергиевский, </w:t>
      </w:r>
      <w:r w:rsidRPr="00C1650A">
        <w:rPr>
          <w:sz w:val="12"/>
          <w:szCs w:val="12"/>
          <w:lang w:val="ru-RU"/>
        </w:rPr>
        <w:t>Собрание представителей сельского поселения Захаркино му</w:t>
      </w:r>
      <w:r>
        <w:rPr>
          <w:sz w:val="12"/>
          <w:szCs w:val="12"/>
          <w:lang w:val="ru-RU"/>
        </w:rPr>
        <w:t>ниципального района Сергиевский</w:t>
      </w:r>
    </w:p>
    <w:p w:rsidR="00C1650A" w:rsidRPr="00C1650A" w:rsidRDefault="00C1650A" w:rsidP="00230771">
      <w:pPr>
        <w:pStyle w:val="1f1"/>
        <w:spacing w:before="0" w:line="240" w:lineRule="auto"/>
        <w:ind w:right="60" w:firstLine="284"/>
        <w:jc w:val="both"/>
        <w:rPr>
          <w:sz w:val="12"/>
          <w:szCs w:val="12"/>
          <w:lang w:val="ru-RU"/>
        </w:rPr>
      </w:pPr>
      <w:r w:rsidRPr="00C1650A">
        <w:rPr>
          <w:sz w:val="12"/>
          <w:szCs w:val="12"/>
          <w:lang w:val="ru-RU"/>
        </w:rPr>
        <w:t>РЕШИЛО:</w:t>
      </w:r>
    </w:p>
    <w:p w:rsidR="00C1650A" w:rsidRPr="00C1650A" w:rsidRDefault="00C1650A" w:rsidP="00230771">
      <w:pPr>
        <w:pStyle w:val="1f1"/>
        <w:spacing w:before="0" w:line="240" w:lineRule="auto"/>
        <w:ind w:right="60" w:firstLine="284"/>
        <w:jc w:val="both"/>
        <w:rPr>
          <w:sz w:val="12"/>
          <w:szCs w:val="12"/>
          <w:lang w:val="ru-RU"/>
        </w:rPr>
      </w:pPr>
      <w:r>
        <w:rPr>
          <w:sz w:val="12"/>
          <w:szCs w:val="12"/>
          <w:lang w:val="ru-RU"/>
        </w:rPr>
        <w:t xml:space="preserve">1. </w:t>
      </w:r>
      <w:r w:rsidRPr="00C1650A">
        <w:rPr>
          <w:sz w:val="12"/>
          <w:szCs w:val="12"/>
          <w:lang w:val="ru-RU"/>
        </w:rPr>
        <w:t>Избрать Председателем Собрания представителей сельского поселения Захаркино муниципального района Сергиевский Самарской области Жаркову Альбину Александровну.</w:t>
      </w:r>
    </w:p>
    <w:p w:rsidR="00C1650A" w:rsidRPr="00C1650A" w:rsidRDefault="00C1650A" w:rsidP="00230771">
      <w:pPr>
        <w:pStyle w:val="1f1"/>
        <w:spacing w:before="0" w:line="240" w:lineRule="auto"/>
        <w:ind w:right="60" w:firstLine="284"/>
        <w:jc w:val="both"/>
        <w:rPr>
          <w:sz w:val="12"/>
          <w:szCs w:val="12"/>
          <w:lang w:val="ru-RU"/>
        </w:rPr>
      </w:pPr>
      <w:r w:rsidRPr="00C1650A">
        <w:rPr>
          <w:sz w:val="12"/>
          <w:szCs w:val="12"/>
          <w:lang w:val="ru-RU"/>
        </w:rPr>
        <w:t>2.</w:t>
      </w:r>
      <w:r>
        <w:rPr>
          <w:sz w:val="12"/>
          <w:szCs w:val="12"/>
          <w:lang w:val="ru-RU"/>
        </w:rPr>
        <w:t xml:space="preserve"> </w:t>
      </w:r>
      <w:r w:rsidRPr="00C1650A">
        <w:rPr>
          <w:sz w:val="12"/>
          <w:szCs w:val="12"/>
          <w:lang w:val="ru-RU"/>
        </w:rPr>
        <w:t>Опубликовать настоящее Решение в газете «Сергиевский вестник».</w:t>
      </w:r>
    </w:p>
    <w:p w:rsidR="00C1650A" w:rsidRPr="00C1650A" w:rsidRDefault="00C1650A" w:rsidP="00230771">
      <w:pPr>
        <w:pStyle w:val="1f1"/>
        <w:spacing w:before="0" w:line="240" w:lineRule="auto"/>
        <w:ind w:right="60" w:firstLine="284"/>
        <w:jc w:val="both"/>
        <w:rPr>
          <w:sz w:val="12"/>
          <w:szCs w:val="12"/>
          <w:lang w:val="ru-RU"/>
        </w:rPr>
      </w:pPr>
      <w:r>
        <w:rPr>
          <w:sz w:val="12"/>
          <w:szCs w:val="12"/>
          <w:lang w:val="ru-RU"/>
        </w:rPr>
        <w:t xml:space="preserve">3. </w:t>
      </w:r>
      <w:r w:rsidRPr="00C1650A">
        <w:rPr>
          <w:sz w:val="12"/>
          <w:szCs w:val="12"/>
          <w:lang w:val="ru-RU"/>
        </w:rPr>
        <w:t>Настоящее Решение вступа</w:t>
      </w:r>
      <w:r>
        <w:rPr>
          <w:sz w:val="12"/>
          <w:szCs w:val="12"/>
          <w:lang w:val="ru-RU"/>
        </w:rPr>
        <w:t>ет в силу с момента подписания.</w:t>
      </w:r>
    </w:p>
    <w:p w:rsidR="00C1650A" w:rsidRPr="00C1650A" w:rsidRDefault="00C1650A" w:rsidP="00230771">
      <w:pPr>
        <w:pStyle w:val="1f1"/>
        <w:spacing w:before="0" w:line="240" w:lineRule="auto"/>
        <w:ind w:right="60" w:firstLine="284"/>
        <w:jc w:val="right"/>
        <w:rPr>
          <w:sz w:val="12"/>
          <w:szCs w:val="12"/>
          <w:lang w:val="ru-RU"/>
        </w:rPr>
      </w:pPr>
      <w:r w:rsidRPr="00C1650A">
        <w:rPr>
          <w:sz w:val="12"/>
          <w:szCs w:val="12"/>
          <w:lang w:val="ru-RU"/>
        </w:rPr>
        <w:t>Председательствующий</w:t>
      </w:r>
    </w:p>
    <w:p w:rsidR="00C1650A" w:rsidRPr="00C1650A" w:rsidRDefault="00C1650A" w:rsidP="00230771">
      <w:pPr>
        <w:pStyle w:val="1f1"/>
        <w:spacing w:before="0" w:line="240" w:lineRule="auto"/>
        <w:ind w:right="60" w:firstLine="284"/>
        <w:jc w:val="right"/>
        <w:rPr>
          <w:sz w:val="12"/>
          <w:szCs w:val="12"/>
          <w:lang w:val="ru-RU"/>
        </w:rPr>
      </w:pPr>
      <w:r w:rsidRPr="00C1650A">
        <w:rPr>
          <w:sz w:val="12"/>
          <w:szCs w:val="12"/>
          <w:lang w:val="ru-RU"/>
        </w:rPr>
        <w:t>на заседании Собрания представителей</w:t>
      </w:r>
    </w:p>
    <w:p w:rsidR="00C1650A" w:rsidRPr="00C1650A" w:rsidRDefault="00C1650A" w:rsidP="00230771">
      <w:pPr>
        <w:pStyle w:val="1f1"/>
        <w:spacing w:before="0" w:line="240" w:lineRule="auto"/>
        <w:ind w:right="60" w:firstLine="284"/>
        <w:jc w:val="right"/>
        <w:rPr>
          <w:sz w:val="12"/>
          <w:szCs w:val="12"/>
          <w:lang w:val="ru-RU"/>
        </w:rPr>
      </w:pPr>
      <w:r w:rsidRPr="00C1650A">
        <w:rPr>
          <w:sz w:val="12"/>
          <w:szCs w:val="12"/>
          <w:lang w:val="ru-RU"/>
        </w:rPr>
        <w:t>сельского поселения Захаркино</w:t>
      </w:r>
    </w:p>
    <w:p w:rsidR="00C1650A" w:rsidRDefault="00C1650A" w:rsidP="00230771">
      <w:pPr>
        <w:pStyle w:val="1f1"/>
        <w:spacing w:before="0" w:line="240" w:lineRule="auto"/>
        <w:ind w:right="60" w:firstLine="284"/>
        <w:jc w:val="right"/>
        <w:rPr>
          <w:sz w:val="12"/>
          <w:szCs w:val="12"/>
          <w:lang w:val="ru-RU"/>
        </w:rPr>
      </w:pPr>
      <w:r w:rsidRPr="00C1650A">
        <w:rPr>
          <w:sz w:val="12"/>
          <w:szCs w:val="12"/>
          <w:lang w:val="ru-RU"/>
        </w:rPr>
        <w:t xml:space="preserve">муниципального района Сергиевский       </w:t>
      </w:r>
    </w:p>
    <w:p w:rsidR="003A0678" w:rsidRDefault="00C1650A" w:rsidP="00230771">
      <w:pPr>
        <w:pStyle w:val="1f1"/>
        <w:spacing w:before="0" w:line="240" w:lineRule="auto"/>
        <w:ind w:right="60" w:firstLine="284"/>
        <w:jc w:val="right"/>
        <w:rPr>
          <w:sz w:val="12"/>
          <w:szCs w:val="12"/>
          <w:lang w:val="ru-RU"/>
        </w:rPr>
      </w:pPr>
      <w:r w:rsidRPr="00C1650A">
        <w:rPr>
          <w:sz w:val="12"/>
          <w:szCs w:val="12"/>
          <w:lang w:val="ru-RU"/>
        </w:rPr>
        <w:t xml:space="preserve">                                    И.Н.Ерушов</w:t>
      </w:r>
    </w:p>
    <w:p w:rsidR="003A0678" w:rsidRPr="003A0678" w:rsidRDefault="003A0678" w:rsidP="00230771">
      <w:pPr>
        <w:pStyle w:val="1f1"/>
        <w:spacing w:before="0" w:line="240" w:lineRule="auto"/>
        <w:ind w:right="60" w:firstLine="284"/>
        <w:jc w:val="center"/>
        <w:rPr>
          <w:sz w:val="12"/>
          <w:szCs w:val="12"/>
          <w:lang w:val="ru-RU"/>
        </w:rPr>
      </w:pPr>
      <w:r>
        <w:rPr>
          <w:sz w:val="12"/>
          <w:szCs w:val="12"/>
          <w:lang w:val="ru-RU"/>
        </w:rPr>
        <w:t>РЕШЕНИЕ</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 xml:space="preserve"> «25» сентября 2020 г                                                                           </w:t>
      </w:r>
      <w:r>
        <w:rPr>
          <w:sz w:val="12"/>
          <w:szCs w:val="12"/>
          <w:lang w:val="ru-RU"/>
        </w:rPr>
        <w:t xml:space="preserve">                                                                                                                        № 2</w:t>
      </w:r>
    </w:p>
    <w:p w:rsidR="003A0678" w:rsidRPr="003A0678" w:rsidRDefault="003A0678" w:rsidP="00230771">
      <w:pPr>
        <w:pStyle w:val="1f1"/>
        <w:spacing w:before="0" w:line="240" w:lineRule="auto"/>
        <w:ind w:right="60" w:firstLine="284"/>
        <w:jc w:val="center"/>
        <w:rPr>
          <w:sz w:val="12"/>
          <w:szCs w:val="12"/>
          <w:lang w:val="ru-RU"/>
        </w:rPr>
      </w:pPr>
      <w:r>
        <w:rPr>
          <w:sz w:val="12"/>
          <w:szCs w:val="12"/>
          <w:lang w:val="ru-RU"/>
        </w:rPr>
        <w:t>«</w:t>
      </w:r>
      <w:r w:rsidRPr="003A0678">
        <w:rPr>
          <w:sz w:val="12"/>
          <w:szCs w:val="12"/>
          <w:lang w:val="ru-RU"/>
        </w:rPr>
        <w:t>Об избрании заместителя председателя Собрания представителей сельского поселения Захаркино муниципального района Сергиевский Самарской области»</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Принято Собранием  представителей</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сельского поселения  Захаркино</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мун</w:t>
      </w:r>
      <w:r>
        <w:rPr>
          <w:sz w:val="12"/>
          <w:szCs w:val="12"/>
          <w:lang w:val="ru-RU"/>
        </w:rPr>
        <w:t xml:space="preserve">иципального района Сергиевский </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 муниципаль</w:t>
      </w:r>
      <w:r>
        <w:rPr>
          <w:sz w:val="12"/>
          <w:szCs w:val="12"/>
          <w:lang w:val="ru-RU"/>
        </w:rPr>
        <w:t xml:space="preserve">ного района Сергиевский, </w:t>
      </w:r>
      <w:r w:rsidRPr="003A0678">
        <w:rPr>
          <w:sz w:val="12"/>
          <w:szCs w:val="12"/>
          <w:lang w:val="ru-RU"/>
        </w:rPr>
        <w:t>Собрание представителей сельского поселения Захаркино му</w:t>
      </w:r>
      <w:r>
        <w:rPr>
          <w:sz w:val="12"/>
          <w:szCs w:val="12"/>
          <w:lang w:val="ru-RU"/>
        </w:rPr>
        <w:t>ниципального района Сергиевский</w:t>
      </w:r>
    </w:p>
    <w:p w:rsidR="003A0678" w:rsidRDefault="003A0678" w:rsidP="00230771">
      <w:pPr>
        <w:pStyle w:val="1f1"/>
        <w:spacing w:before="0" w:line="240" w:lineRule="auto"/>
        <w:ind w:right="60" w:firstLine="284"/>
        <w:jc w:val="both"/>
        <w:rPr>
          <w:sz w:val="12"/>
          <w:szCs w:val="12"/>
          <w:lang w:val="ru-RU"/>
        </w:rPr>
      </w:pPr>
      <w:r>
        <w:rPr>
          <w:sz w:val="12"/>
          <w:szCs w:val="12"/>
          <w:lang w:val="ru-RU"/>
        </w:rPr>
        <w:t>РЕШИЛО:</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t xml:space="preserve">1. </w:t>
      </w:r>
      <w:r w:rsidRPr="003A0678">
        <w:rPr>
          <w:sz w:val="12"/>
          <w:szCs w:val="12"/>
          <w:lang w:val="ru-RU"/>
        </w:rPr>
        <w:t>Избрать  заместителем председателя Собрания представителей сельского поселения Захаркино муниципального района Сергиевский Самарской области Базанова Алексея Ивановича.</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t xml:space="preserve">2. </w:t>
      </w:r>
      <w:r w:rsidRPr="003A0678">
        <w:rPr>
          <w:sz w:val="12"/>
          <w:szCs w:val="12"/>
          <w:lang w:val="ru-RU"/>
        </w:rPr>
        <w:t>Опубликовать настоящее Решение в газете «Сергиевскийвестник».</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t xml:space="preserve">3. </w:t>
      </w:r>
      <w:r w:rsidRPr="003A0678">
        <w:rPr>
          <w:sz w:val="12"/>
          <w:szCs w:val="12"/>
          <w:lang w:val="ru-RU"/>
        </w:rPr>
        <w:t>Настоящее Решение вступа</w:t>
      </w:r>
      <w:r>
        <w:rPr>
          <w:sz w:val="12"/>
          <w:szCs w:val="12"/>
          <w:lang w:val="ru-RU"/>
        </w:rPr>
        <w:t>ет в силу с момента подписания.</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Председатель Собрания представителей</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сельского поселения Захаркино</w:t>
      </w:r>
    </w:p>
    <w:p w:rsidR="003A0678"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муниципального района   Сергиевский   </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                </w:t>
      </w:r>
      <w:r>
        <w:rPr>
          <w:sz w:val="12"/>
          <w:szCs w:val="12"/>
          <w:lang w:val="ru-RU"/>
        </w:rPr>
        <w:t xml:space="preserve">                    А.А.Жаркова</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Глава сельского поселения Захаркино</w:t>
      </w:r>
    </w:p>
    <w:p w:rsidR="003A0678"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муниципального района Сергиевский           </w:t>
      </w:r>
    </w:p>
    <w:p w:rsidR="003A0678"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                               А.В.Веденин</w:t>
      </w:r>
    </w:p>
    <w:p w:rsidR="005D0004" w:rsidRDefault="005D0004" w:rsidP="00230771">
      <w:pPr>
        <w:pStyle w:val="1f1"/>
        <w:spacing w:before="0" w:line="240" w:lineRule="auto"/>
        <w:ind w:right="60" w:firstLine="284"/>
        <w:jc w:val="center"/>
        <w:rPr>
          <w:sz w:val="12"/>
          <w:szCs w:val="12"/>
          <w:lang w:val="ru-RU"/>
        </w:rPr>
      </w:pPr>
    </w:p>
    <w:p w:rsidR="005D0004" w:rsidRDefault="005D0004" w:rsidP="00230771">
      <w:pPr>
        <w:pStyle w:val="1f1"/>
        <w:spacing w:before="0" w:line="240" w:lineRule="auto"/>
        <w:ind w:right="60" w:firstLine="284"/>
        <w:jc w:val="center"/>
        <w:rPr>
          <w:sz w:val="12"/>
          <w:szCs w:val="12"/>
          <w:lang w:val="ru-RU"/>
        </w:rPr>
      </w:pPr>
    </w:p>
    <w:p w:rsidR="003A0678" w:rsidRPr="003A0678" w:rsidRDefault="003A0678" w:rsidP="00230771">
      <w:pPr>
        <w:pStyle w:val="1f1"/>
        <w:spacing w:before="0" w:line="240" w:lineRule="auto"/>
        <w:ind w:right="60" w:firstLine="284"/>
        <w:jc w:val="center"/>
        <w:rPr>
          <w:sz w:val="12"/>
          <w:szCs w:val="12"/>
          <w:lang w:val="ru-RU"/>
        </w:rPr>
      </w:pPr>
      <w:r w:rsidRPr="003A0678">
        <w:rPr>
          <w:sz w:val="12"/>
          <w:szCs w:val="12"/>
          <w:lang w:val="ru-RU"/>
        </w:rPr>
        <w:t>РЕШЕНИЕ</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 xml:space="preserve"> «25» сентября 2020 г                                                                               </w:t>
      </w:r>
      <w:r>
        <w:rPr>
          <w:sz w:val="12"/>
          <w:szCs w:val="12"/>
          <w:lang w:val="ru-RU"/>
        </w:rPr>
        <w:t xml:space="preserve">                                                                                                                  № 3</w:t>
      </w:r>
    </w:p>
    <w:p w:rsidR="003A0678" w:rsidRPr="003A0678" w:rsidRDefault="003A0678" w:rsidP="00230771">
      <w:pPr>
        <w:pStyle w:val="1f1"/>
        <w:spacing w:before="0" w:line="240" w:lineRule="auto"/>
        <w:ind w:right="60" w:firstLine="284"/>
        <w:jc w:val="center"/>
        <w:rPr>
          <w:sz w:val="12"/>
          <w:szCs w:val="12"/>
          <w:lang w:val="ru-RU"/>
        </w:rPr>
      </w:pPr>
      <w:r w:rsidRPr="003A0678">
        <w:rPr>
          <w:sz w:val="12"/>
          <w:szCs w:val="12"/>
          <w:lang w:val="ru-RU"/>
        </w:rPr>
        <w:t>«Об избрании депутатов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Принято Собранием  представителей</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сельского поселения  Захаркино</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мун</w:t>
      </w:r>
      <w:r>
        <w:rPr>
          <w:sz w:val="12"/>
          <w:szCs w:val="12"/>
          <w:lang w:val="ru-RU"/>
        </w:rPr>
        <w:t xml:space="preserve">иципального района Сергиевский </w:t>
      </w:r>
    </w:p>
    <w:p w:rsidR="003A0678" w:rsidRPr="003A0678" w:rsidRDefault="003A0678" w:rsidP="00230771">
      <w:pPr>
        <w:pStyle w:val="1f1"/>
        <w:spacing w:before="0" w:line="240" w:lineRule="auto"/>
        <w:ind w:right="60" w:firstLine="284"/>
        <w:jc w:val="both"/>
        <w:rPr>
          <w:sz w:val="12"/>
          <w:szCs w:val="12"/>
          <w:lang w:val="ru-RU"/>
        </w:rPr>
      </w:pPr>
      <w:r w:rsidRPr="003A0678">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w:t>
      </w:r>
      <w:r>
        <w:rPr>
          <w:sz w:val="12"/>
          <w:szCs w:val="12"/>
          <w:lang w:val="ru-RU"/>
        </w:rPr>
        <w:t xml:space="preserve"> района Сергиевский</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t>РЕШИЛО:</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t xml:space="preserve">1. </w:t>
      </w:r>
      <w:r w:rsidRPr="003A0678">
        <w:rPr>
          <w:sz w:val="12"/>
          <w:szCs w:val="12"/>
          <w:lang w:val="ru-RU"/>
        </w:rPr>
        <w:t>Избрать Яковлева Виктора Егоровича, Карпова Алексея Васильевича - депутатов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t xml:space="preserve">2. </w:t>
      </w:r>
      <w:r w:rsidRPr="003A0678">
        <w:rPr>
          <w:sz w:val="12"/>
          <w:szCs w:val="12"/>
          <w:lang w:val="ru-RU"/>
        </w:rPr>
        <w:t>Опубликовать настоящее Решение в газете «Сергиевский вестник».</w:t>
      </w:r>
    </w:p>
    <w:p w:rsidR="003A0678" w:rsidRPr="003A0678" w:rsidRDefault="003A0678" w:rsidP="00230771">
      <w:pPr>
        <w:pStyle w:val="1f1"/>
        <w:spacing w:before="0" w:line="240" w:lineRule="auto"/>
        <w:ind w:right="60" w:firstLine="284"/>
        <w:jc w:val="both"/>
        <w:rPr>
          <w:sz w:val="12"/>
          <w:szCs w:val="12"/>
          <w:lang w:val="ru-RU"/>
        </w:rPr>
      </w:pPr>
      <w:r>
        <w:rPr>
          <w:sz w:val="12"/>
          <w:szCs w:val="12"/>
          <w:lang w:val="ru-RU"/>
        </w:rPr>
        <w:lastRenderedPageBreak/>
        <w:t>3.</w:t>
      </w:r>
      <w:r w:rsidRPr="003A0678">
        <w:rPr>
          <w:sz w:val="12"/>
          <w:szCs w:val="12"/>
          <w:lang w:val="ru-RU"/>
        </w:rPr>
        <w:t xml:space="preserve"> Настоящее Решение вступа</w:t>
      </w:r>
      <w:r>
        <w:rPr>
          <w:sz w:val="12"/>
          <w:szCs w:val="12"/>
          <w:lang w:val="ru-RU"/>
        </w:rPr>
        <w:t>ет в силу с момента подписания.</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Председатель Собрания представителей</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сельского поселения Захаркино</w:t>
      </w:r>
    </w:p>
    <w:p w:rsidR="003A0678"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муниципального района Сергиевский                  </w:t>
      </w:r>
    </w:p>
    <w:p w:rsidR="003A0678" w:rsidRPr="003A0678" w:rsidRDefault="003A0678" w:rsidP="00230771">
      <w:pPr>
        <w:pStyle w:val="1f1"/>
        <w:spacing w:before="0" w:line="240" w:lineRule="auto"/>
        <w:ind w:right="60" w:firstLine="284"/>
        <w:jc w:val="right"/>
        <w:rPr>
          <w:sz w:val="12"/>
          <w:szCs w:val="12"/>
          <w:lang w:val="ru-RU"/>
        </w:rPr>
      </w:pPr>
      <w:r>
        <w:rPr>
          <w:sz w:val="12"/>
          <w:szCs w:val="12"/>
          <w:lang w:val="ru-RU"/>
        </w:rPr>
        <w:t xml:space="preserve">                    А.А.Жаркова</w:t>
      </w:r>
    </w:p>
    <w:p w:rsidR="003A0678" w:rsidRPr="003A0678" w:rsidRDefault="003A0678" w:rsidP="00230771">
      <w:pPr>
        <w:pStyle w:val="1f1"/>
        <w:spacing w:before="0" w:line="240" w:lineRule="auto"/>
        <w:ind w:right="60" w:firstLine="284"/>
        <w:jc w:val="right"/>
        <w:rPr>
          <w:sz w:val="12"/>
          <w:szCs w:val="12"/>
          <w:lang w:val="ru-RU"/>
        </w:rPr>
      </w:pPr>
      <w:r w:rsidRPr="003A0678">
        <w:rPr>
          <w:sz w:val="12"/>
          <w:szCs w:val="12"/>
          <w:lang w:val="ru-RU"/>
        </w:rPr>
        <w:t>Глава сельского поселения Захаркино</w:t>
      </w:r>
    </w:p>
    <w:p w:rsidR="003A0678"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муниципального района Сергиевский               </w:t>
      </w:r>
    </w:p>
    <w:p w:rsidR="00AB4D5A" w:rsidRDefault="003A0678" w:rsidP="00230771">
      <w:pPr>
        <w:pStyle w:val="1f1"/>
        <w:spacing w:before="0" w:line="240" w:lineRule="auto"/>
        <w:ind w:right="60" w:firstLine="284"/>
        <w:jc w:val="right"/>
        <w:rPr>
          <w:sz w:val="12"/>
          <w:szCs w:val="12"/>
          <w:lang w:val="ru-RU"/>
        </w:rPr>
      </w:pPr>
      <w:r w:rsidRPr="003A0678">
        <w:rPr>
          <w:sz w:val="12"/>
          <w:szCs w:val="12"/>
          <w:lang w:val="ru-RU"/>
        </w:rPr>
        <w:t xml:space="preserve">                       А.В.Веденин</w:t>
      </w:r>
    </w:p>
    <w:p w:rsidR="00AB4D5A" w:rsidRPr="00AB4D5A" w:rsidRDefault="00AB4D5A" w:rsidP="00230771">
      <w:pPr>
        <w:pStyle w:val="1f1"/>
        <w:spacing w:before="0" w:line="240" w:lineRule="auto"/>
        <w:ind w:right="60" w:firstLine="284"/>
        <w:jc w:val="center"/>
        <w:rPr>
          <w:sz w:val="12"/>
          <w:szCs w:val="12"/>
          <w:lang w:val="ru-RU"/>
        </w:rPr>
      </w:pPr>
      <w:r w:rsidRPr="00AB4D5A">
        <w:rPr>
          <w:sz w:val="12"/>
          <w:szCs w:val="12"/>
          <w:lang w:val="ru-RU"/>
        </w:rPr>
        <w:t>РЕШЕНИЕ</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 xml:space="preserve"> 25 сентября 2020г                                                  </w:t>
      </w:r>
      <w:r>
        <w:rPr>
          <w:sz w:val="12"/>
          <w:szCs w:val="12"/>
          <w:lang w:val="ru-RU"/>
        </w:rPr>
        <w:t xml:space="preserve">                                                                                                                                                      № 1</w:t>
      </w:r>
    </w:p>
    <w:p w:rsidR="00AB4D5A" w:rsidRPr="00AB4D5A" w:rsidRDefault="00AB4D5A" w:rsidP="00230771">
      <w:pPr>
        <w:pStyle w:val="1f1"/>
        <w:spacing w:before="0" w:line="240" w:lineRule="auto"/>
        <w:ind w:right="60" w:firstLine="284"/>
        <w:jc w:val="center"/>
        <w:rPr>
          <w:sz w:val="12"/>
          <w:szCs w:val="12"/>
          <w:lang w:val="ru-RU"/>
        </w:rPr>
      </w:pPr>
      <w:r w:rsidRPr="00AB4D5A">
        <w:rPr>
          <w:sz w:val="12"/>
          <w:szCs w:val="12"/>
          <w:lang w:val="ru-RU"/>
        </w:rPr>
        <w:t>«Об избрании Председателя Собрания Представителей сельского поселения Кармало-Аделяково муниципального района Сергиевский Самарской области»</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Принято Собранием  представителей</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сельского поселения  Кармало-Аделяково</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муниц</w:t>
      </w:r>
      <w:r>
        <w:rPr>
          <w:sz w:val="12"/>
          <w:szCs w:val="12"/>
          <w:lang w:val="ru-RU"/>
        </w:rPr>
        <w:t xml:space="preserve">ипального района Сергиевский </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Кармало-Аделяково мун</w:t>
      </w:r>
      <w:r>
        <w:rPr>
          <w:sz w:val="12"/>
          <w:szCs w:val="12"/>
          <w:lang w:val="ru-RU"/>
        </w:rPr>
        <w:t xml:space="preserve">иципального района Сергиевский, </w:t>
      </w:r>
      <w:r w:rsidRPr="00AB4D5A">
        <w:rPr>
          <w:sz w:val="12"/>
          <w:szCs w:val="12"/>
          <w:lang w:val="ru-RU"/>
        </w:rPr>
        <w:t>Собрание Представителей сельского поселения Кармало-Аделяково муниципального района</w:t>
      </w:r>
      <w:r>
        <w:rPr>
          <w:sz w:val="12"/>
          <w:szCs w:val="12"/>
          <w:lang w:val="ru-RU"/>
        </w:rPr>
        <w:t xml:space="preserve"> Сергиевский</w:t>
      </w:r>
    </w:p>
    <w:p w:rsidR="00AB4D5A" w:rsidRPr="00AB4D5A" w:rsidRDefault="00AB4D5A" w:rsidP="00230771">
      <w:pPr>
        <w:pStyle w:val="1f1"/>
        <w:spacing w:before="0" w:line="240" w:lineRule="auto"/>
        <w:ind w:right="60" w:firstLine="284"/>
        <w:jc w:val="both"/>
        <w:rPr>
          <w:sz w:val="12"/>
          <w:szCs w:val="12"/>
          <w:lang w:val="ru-RU"/>
        </w:rPr>
      </w:pPr>
      <w:r>
        <w:rPr>
          <w:sz w:val="12"/>
          <w:szCs w:val="12"/>
          <w:lang w:val="ru-RU"/>
        </w:rPr>
        <w:t xml:space="preserve">  РЕШИЛО:</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1. Избрать Председателем Собрания Представителей сельского поселения Кармало-Аделяково муниципального района Сергиевский Самарской области Малиновского Николая Павловича.</w:t>
      </w:r>
    </w:p>
    <w:p w:rsidR="00AB4D5A" w:rsidRPr="00AB4D5A" w:rsidRDefault="00AB4D5A" w:rsidP="00230771">
      <w:pPr>
        <w:pStyle w:val="1f1"/>
        <w:spacing w:before="0" w:line="240" w:lineRule="auto"/>
        <w:ind w:right="60" w:firstLine="284"/>
        <w:jc w:val="both"/>
        <w:rPr>
          <w:sz w:val="12"/>
          <w:szCs w:val="12"/>
          <w:lang w:val="ru-RU"/>
        </w:rPr>
      </w:pPr>
      <w:r w:rsidRPr="00AB4D5A">
        <w:rPr>
          <w:sz w:val="12"/>
          <w:szCs w:val="12"/>
          <w:lang w:val="ru-RU"/>
        </w:rPr>
        <w:t>2. Опубликовать настоящее Решение в газете «Сергиевский вестник».</w:t>
      </w:r>
    </w:p>
    <w:p w:rsidR="00AB4D5A" w:rsidRPr="00AB4D5A" w:rsidRDefault="00AB4D5A" w:rsidP="00230771">
      <w:pPr>
        <w:pStyle w:val="1f1"/>
        <w:spacing w:before="0" w:line="240" w:lineRule="auto"/>
        <w:ind w:right="60" w:firstLine="284"/>
        <w:jc w:val="both"/>
        <w:rPr>
          <w:sz w:val="12"/>
          <w:szCs w:val="12"/>
          <w:lang w:val="ru-RU"/>
        </w:rPr>
      </w:pPr>
      <w:r>
        <w:rPr>
          <w:sz w:val="12"/>
          <w:szCs w:val="12"/>
          <w:lang w:val="ru-RU"/>
        </w:rPr>
        <w:t xml:space="preserve">3. </w:t>
      </w:r>
      <w:r w:rsidRPr="00AB4D5A">
        <w:rPr>
          <w:sz w:val="12"/>
          <w:szCs w:val="12"/>
          <w:lang w:val="ru-RU"/>
        </w:rPr>
        <w:t>Настоящее Решение вступа</w:t>
      </w:r>
      <w:r>
        <w:rPr>
          <w:sz w:val="12"/>
          <w:szCs w:val="12"/>
          <w:lang w:val="ru-RU"/>
        </w:rPr>
        <w:t>ет в силу с момента подписания.</w:t>
      </w:r>
    </w:p>
    <w:p w:rsidR="00AB4D5A" w:rsidRPr="00AB4D5A" w:rsidRDefault="00AB4D5A" w:rsidP="00230771">
      <w:pPr>
        <w:pStyle w:val="1f1"/>
        <w:spacing w:before="0" w:line="240" w:lineRule="auto"/>
        <w:ind w:right="60" w:firstLine="284"/>
        <w:jc w:val="right"/>
        <w:rPr>
          <w:sz w:val="12"/>
          <w:szCs w:val="12"/>
          <w:lang w:val="ru-RU"/>
        </w:rPr>
      </w:pPr>
      <w:r w:rsidRPr="00AB4D5A">
        <w:rPr>
          <w:sz w:val="12"/>
          <w:szCs w:val="12"/>
          <w:lang w:val="ru-RU"/>
        </w:rPr>
        <w:t>Председательствующий</w:t>
      </w:r>
    </w:p>
    <w:p w:rsidR="00AB4D5A" w:rsidRPr="00AB4D5A" w:rsidRDefault="00AB4D5A" w:rsidP="00230771">
      <w:pPr>
        <w:pStyle w:val="1f1"/>
        <w:spacing w:before="0" w:line="240" w:lineRule="auto"/>
        <w:ind w:right="60" w:firstLine="284"/>
        <w:jc w:val="right"/>
        <w:rPr>
          <w:sz w:val="12"/>
          <w:szCs w:val="12"/>
          <w:lang w:val="ru-RU"/>
        </w:rPr>
      </w:pPr>
      <w:r w:rsidRPr="00AB4D5A">
        <w:rPr>
          <w:sz w:val="12"/>
          <w:szCs w:val="12"/>
          <w:lang w:val="ru-RU"/>
        </w:rPr>
        <w:t>на заседании Собрания Представителей</w:t>
      </w:r>
    </w:p>
    <w:p w:rsidR="00AB4D5A" w:rsidRPr="00AB4D5A" w:rsidRDefault="00AB4D5A" w:rsidP="00230771">
      <w:pPr>
        <w:pStyle w:val="1f1"/>
        <w:spacing w:before="0" w:line="240" w:lineRule="auto"/>
        <w:ind w:right="60" w:firstLine="284"/>
        <w:jc w:val="right"/>
        <w:rPr>
          <w:sz w:val="12"/>
          <w:szCs w:val="12"/>
          <w:lang w:val="ru-RU"/>
        </w:rPr>
      </w:pPr>
      <w:r w:rsidRPr="00AB4D5A">
        <w:rPr>
          <w:sz w:val="12"/>
          <w:szCs w:val="12"/>
          <w:lang w:val="ru-RU"/>
        </w:rPr>
        <w:t>сельского поселения Кармало-Аделяково</w:t>
      </w:r>
    </w:p>
    <w:p w:rsidR="00AB4D5A" w:rsidRDefault="00AB4D5A" w:rsidP="00230771">
      <w:pPr>
        <w:pStyle w:val="1f1"/>
        <w:spacing w:before="0" w:line="240" w:lineRule="auto"/>
        <w:ind w:right="60" w:firstLine="284"/>
        <w:jc w:val="right"/>
        <w:rPr>
          <w:sz w:val="12"/>
          <w:szCs w:val="12"/>
          <w:lang w:val="ru-RU"/>
        </w:rPr>
      </w:pPr>
      <w:r w:rsidRPr="00AB4D5A">
        <w:rPr>
          <w:sz w:val="12"/>
          <w:szCs w:val="12"/>
          <w:lang w:val="ru-RU"/>
        </w:rPr>
        <w:t xml:space="preserve">муниципального района Сергиевский              </w:t>
      </w:r>
    </w:p>
    <w:p w:rsidR="005D0004" w:rsidRDefault="00AB4D5A" w:rsidP="00230771">
      <w:pPr>
        <w:pStyle w:val="1f1"/>
        <w:spacing w:before="0" w:line="240" w:lineRule="auto"/>
        <w:ind w:right="60" w:firstLine="284"/>
        <w:jc w:val="right"/>
        <w:rPr>
          <w:sz w:val="12"/>
          <w:szCs w:val="12"/>
          <w:lang w:val="ru-RU"/>
        </w:rPr>
      </w:pPr>
      <w:r w:rsidRPr="00AB4D5A">
        <w:rPr>
          <w:sz w:val="12"/>
          <w:szCs w:val="12"/>
          <w:lang w:val="ru-RU"/>
        </w:rPr>
        <w:t xml:space="preserve">                            Г.Г.Серюгин</w:t>
      </w:r>
    </w:p>
    <w:p w:rsidR="005D0004" w:rsidRPr="005D0004" w:rsidRDefault="005D0004" w:rsidP="00230771">
      <w:pPr>
        <w:pStyle w:val="1f1"/>
        <w:spacing w:before="0" w:line="240" w:lineRule="auto"/>
        <w:ind w:right="60" w:firstLine="284"/>
        <w:jc w:val="center"/>
        <w:rPr>
          <w:sz w:val="12"/>
          <w:szCs w:val="12"/>
          <w:lang w:val="ru-RU"/>
        </w:rPr>
      </w:pPr>
      <w:r w:rsidRPr="005D0004">
        <w:rPr>
          <w:sz w:val="12"/>
          <w:szCs w:val="12"/>
          <w:lang w:val="ru-RU"/>
        </w:rPr>
        <w:t>РЕШЕНИЕ</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 25 сентября  2020г                                                   </w:t>
      </w:r>
      <w:r>
        <w:rPr>
          <w:sz w:val="12"/>
          <w:szCs w:val="12"/>
          <w:lang w:val="ru-RU"/>
        </w:rPr>
        <w:t xml:space="preserve">                                                                                                                                                    № 2</w:t>
      </w:r>
    </w:p>
    <w:p w:rsidR="005D0004" w:rsidRPr="005D0004" w:rsidRDefault="005D0004" w:rsidP="00230771">
      <w:pPr>
        <w:pStyle w:val="1f1"/>
        <w:spacing w:before="0" w:line="240" w:lineRule="auto"/>
        <w:ind w:right="60" w:firstLine="284"/>
        <w:jc w:val="center"/>
        <w:rPr>
          <w:sz w:val="12"/>
          <w:szCs w:val="12"/>
          <w:lang w:val="ru-RU"/>
        </w:rPr>
      </w:pPr>
      <w:r>
        <w:rPr>
          <w:sz w:val="12"/>
          <w:szCs w:val="12"/>
          <w:lang w:val="ru-RU"/>
        </w:rPr>
        <w:t>«</w:t>
      </w:r>
      <w:r w:rsidRPr="005D0004">
        <w:rPr>
          <w:sz w:val="12"/>
          <w:szCs w:val="12"/>
          <w:lang w:val="ru-RU"/>
        </w:rPr>
        <w:t>Об избрании заместителя председателя Собрания Представителей сельского поселения Кармало-Аделяково муниципального района Сергиевский Самарской области»</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Принято Собранием  представителей</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сельского поселения  Кармало-Аделяково</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мун</w:t>
      </w:r>
      <w:r>
        <w:rPr>
          <w:sz w:val="12"/>
          <w:szCs w:val="12"/>
          <w:lang w:val="ru-RU"/>
        </w:rPr>
        <w:t xml:space="preserve">иципального района Сергиевский </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  муни</w:t>
      </w:r>
      <w:r>
        <w:rPr>
          <w:sz w:val="12"/>
          <w:szCs w:val="12"/>
          <w:lang w:val="ru-RU"/>
        </w:rPr>
        <w:t xml:space="preserve">ципального района Сергиевский, </w:t>
      </w:r>
      <w:r w:rsidRPr="005D0004">
        <w:rPr>
          <w:sz w:val="12"/>
          <w:szCs w:val="12"/>
          <w:lang w:val="ru-RU"/>
        </w:rPr>
        <w:t>Собрание Представителей сельского поселения Кармало-Аделяково муниципального района Сергиевский</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РЕШИЛО:</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1. </w:t>
      </w:r>
      <w:r w:rsidRPr="005D0004">
        <w:rPr>
          <w:sz w:val="12"/>
          <w:szCs w:val="12"/>
          <w:lang w:val="ru-RU"/>
        </w:rPr>
        <w:t>Избрать  заместителем председателя Собрания Представителей сельского поселения Кармало-Аделяково муниципального района Сергиевский Самарской области Лемкова Вячеслава Олеговича.</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2. </w:t>
      </w:r>
      <w:r w:rsidRPr="005D0004">
        <w:rPr>
          <w:sz w:val="12"/>
          <w:szCs w:val="12"/>
          <w:lang w:val="ru-RU"/>
        </w:rPr>
        <w:t>Опубликовать настоящее Решение в газете «Сергиевский вестник».</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3. </w:t>
      </w:r>
      <w:r w:rsidRPr="005D0004">
        <w:rPr>
          <w:sz w:val="12"/>
          <w:szCs w:val="12"/>
          <w:lang w:val="ru-RU"/>
        </w:rPr>
        <w:t>Настоящее Решение вступа</w:t>
      </w:r>
      <w:r>
        <w:rPr>
          <w:sz w:val="12"/>
          <w:szCs w:val="12"/>
          <w:lang w:val="ru-RU"/>
        </w:rPr>
        <w:t>ет в силу с момента подписания.</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Председатель Собрания Представителей</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сельского поселения Кармало-Аделяково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муниципального района   Сергиевский                 </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      </w:t>
      </w:r>
      <w:r>
        <w:rPr>
          <w:sz w:val="12"/>
          <w:szCs w:val="12"/>
          <w:lang w:val="ru-RU"/>
        </w:rPr>
        <w:t xml:space="preserve">                Н.П.Малиновский</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Глава сельского поселения Кармало-Аделяково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муниципального района Сергиевский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                         О.М.Карягин</w:t>
      </w:r>
    </w:p>
    <w:p w:rsidR="005D0004" w:rsidRPr="005D0004" w:rsidRDefault="005D0004" w:rsidP="00230771">
      <w:pPr>
        <w:pStyle w:val="1f1"/>
        <w:spacing w:before="0" w:line="240" w:lineRule="auto"/>
        <w:ind w:right="60" w:firstLine="284"/>
        <w:jc w:val="center"/>
        <w:rPr>
          <w:sz w:val="12"/>
          <w:szCs w:val="12"/>
          <w:lang w:val="ru-RU"/>
        </w:rPr>
      </w:pPr>
      <w:r w:rsidRPr="005D0004">
        <w:rPr>
          <w:sz w:val="12"/>
          <w:szCs w:val="12"/>
          <w:lang w:val="ru-RU"/>
        </w:rPr>
        <w:t>РЕШЕНИЕ</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 25 сентября 2020г                                                                       </w:t>
      </w:r>
      <w:r>
        <w:rPr>
          <w:sz w:val="12"/>
          <w:szCs w:val="12"/>
          <w:lang w:val="ru-RU"/>
        </w:rPr>
        <w:t xml:space="preserve">                                                                                                                                № 3</w:t>
      </w:r>
    </w:p>
    <w:p w:rsidR="005D0004" w:rsidRPr="005D0004" w:rsidRDefault="005D0004" w:rsidP="00230771">
      <w:pPr>
        <w:pStyle w:val="1f1"/>
        <w:spacing w:before="0" w:line="240" w:lineRule="auto"/>
        <w:ind w:right="60" w:firstLine="284"/>
        <w:jc w:val="center"/>
        <w:rPr>
          <w:sz w:val="12"/>
          <w:szCs w:val="12"/>
          <w:lang w:val="ru-RU"/>
        </w:rPr>
      </w:pPr>
      <w:r w:rsidRPr="005D0004">
        <w:rPr>
          <w:sz w:val="12"/>
          <w:szCs w:val="12"/>
          <w:lang w:val="ru-RU"/>
        </w:rPr>
        <w:t>«Об избрании депутатов  Собрания представителей сельского поселения Кармало-Аделяково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Принято Собранием  представителей</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сельского поселения  Кармало-Аделяково</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муниципального района Сергиевский </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Кармало-Аделяково муниципального района </w:t>
      </w:r>
      <w:r>
        <w:rPr>
          <w:sz w:val="12"/>
          <w:szCs w:val="12"/>
          <w:lang w:val="ru-RU"/>
        </w:rPr>
        <w:t xml:space="preserve">Сергиевский Самарской области, </w:t>
      </w:r>
      <w:r w:rsidRPr="005D0004">
        <w:rPr>
          <w:sz w:val="12"/>
          <w:szCs w:val="12"/>
          <w:lang w:val="ru-RU"/>
        </w:rPr>
        <w:t>Собрание Представителей сельского поселения Кармало-Аделяково муниципального района Сергиевский</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РЕШИЛО:</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1. </w:t>
      </w:r>
      <w:r w:rsidRPr="005D0004">
        <w:rPr>
          <w:sz w:val="12"/>
          <w:szCs w:val="12"/>
          <w:lang w:val="ru-RU"/>
        </w:rPr>
        <w:t>Избрать Карягина Владислава Ивановича, Малиновского Николая Павловича - депутатов Собрания представителей сельского поселения Кармало-Аделяково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2. </w:t>
      </w:r>
      <w:r w:rsidRPr="005D0004">
        <w:rPr>
          <w:sz w:val="12"/>
          <w:szCs w:val="12"/>
          <w:lang w:val="ru-RU"/>
        </w:rPr>
        <w:t>Опубликовать настоящее Решение в газете «Сергиевский вестник».</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3. </w:t>
      </w:r>
      <w:r w:rsidRPr="005D0004">
        <w:rPr>
          <w:sz w:val="12"/>
          <w:szCs w:val="12"/>
          <w:lang w:val="ru-RU"/>
        </w:rPr>
        <w:t>Настоящее Решение вступа</w:t>
      </w:r>
      <w:r>
        <w:rPr>
          <w:sz w:val="12"/>
          <w:szCs w:val="12"/>
          <w:lang w:val="ru-RU"/>
        </w:rPr>
        <w:t>ет в силу с момента подписания.</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Председатель Собрания Представителей</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сельского поселения Кармало-Аделяково</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муниципального района Сергиевский     </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                                 Н.П.Малиновский</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Глава сельского поселения Кармало-Аделяково</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муниципального района Сергиевский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               О.М.Карягин</w:t>
      </w:r>
    </w:p>
    <w:p w:rsidR="005D0004" w:rsidRPr="005D0004" w:rsidRDefault="005D0004" w:rsidP="00230771">
      <w:pPr>
        <w:pStyle w:val="1f1"/>
        <w:spacing w:before="0" w:line="240" w:lineRule="auto"/>
        <w:ind w:right="60" w:firstLine="284"/>
        <w:jc w:val="center"/>
        <w:rPr>
          <w:sz w:val="12"/>
          <w:szCs w:val="12"/>
          <w:lang w:val="ru-RU"/>
        </w:rPr>
      </w:pPr>
      <w:r w:rsidRPr="005D0004">
        <w:rPr>
          <w:sz w:val="12"/>
          <w:szCs w:val="12"/>
          <w:lang w:val="ru-RU"/>
        </w:rPr>
        <w:lastRenderedPageBreak/>
        <w:t>РЕШЕНИЕ</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 25 сентября  2020г.                                                                                   </w:t>
      </w:r>
      <w:r>
        <w:rPr>
          <w:sz w:val="12"/>
          <w:szCs w:val="12"/>
          <w:lang w:val="ru-RU"/>
        </w:rPr>
        <w:t xml:space="preserve">                                                                                                                   № 4</w:t>
      </w:r>
    </w:p>
    <w:p w:rsidR="005D0004" w:rsidRPr="005D0004" w:rsidRDefault="005D0004" w:rsidP="00230771">
      <w:pPr>
        <w:pStyle w:val="1f1"/>
        <w:spacing w:before="0" w:line="240" w:lineRule="auto"/>
        <w:ind w:right="60" w:firstLine="284"/>
        <w:jc w:val="center"/>
        <w:rPr>
          <w:sz w:val="12"/>
          <w:szCs w:val="12"/>
          <w:lang w:val="ru-RU"/>
        </w:rPr>
      </w:pPr>
      <w:r w:rsidRPr="005D0004">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Кармало-Аделяково муниципального района Сергиевский Самарской области»</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Принято Собранием  представителей</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сельского поселения  Кармало-Аделяково</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мун</w:t>
      </w:r>
      <w:r>
        <w:rPr>
          <w:sz w:val="12"/>
          <w:szCs w:val="12"/>
          <w:lang w:val="ru-RU"/>
        </w:rPr>
        <w:t xml:space="preserve">иципального района Сергиевский </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В соответствии с пунктами 2 и 3 статьи 41 Устава сельского поселения Кармало-Аделяково муниципального района Сергиевский Самарской области </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 xml:space="preserve">Собрание представителей сельского поселения Кармало-Аделяково муниципального района Сергиевский Самарской области  </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РЕШИЛО:</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1. Назначить членами конкурсной комиссии для проведения конкурса по отбору кандидатур на должность Главы сельского поселения Кармало-Аделяково муниципального района Сергиевский Самарской области кандидатуры:</w:t>
      </w:r>
    </w:p>
    <w:p w:rsidR="005D0004" w:rsidRPr="005D0004" w:rsidRDefault="005D0004" w:rsidP="00230771">
      <w:pPr>
        <w:pStyle w:val="1f1"/>
        <w:spacing w:before="0" w:line="240" w:lineRule="auto"/>
        <w:ind w:right="60" w:firstLine="284"/>
        <w:jc w:val="both"/>
        <w:rPr>
          <w:sz w:val="12"/>
          <w:szCs w:val="12"/>
          <w:lang w:val="ru-RU"/>
        </w:rPr>
      </w:pPr>
      <w:r w:rsidRPr="005D0004">
        <w:rPr>
          <w:sz w:val="12"/>
          <w:szCs w:val="12"/>
          <w:lang w:val="ru-RU"/>
        </w:rPr>
        <w:t>1.1. Малиновский Николай Павлович – Председатель Собрания представителей сельского поселения Кармало-Аделяково муниципального района Сергиевский Самарской области;</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1.2.</w:t>
      </w:r>
      <w:r w:rsidRPr="005D0004">
        <w:rPr>
          <w:sz w:val="12"/>
          <w:szCs w:val="12"/>
          <w:lang w:val="ru-RU"/>
        </w:rPr>
        <w:t xml:space="preserve"> Лемков Вячеслав Олегович - За</w:t>
      </w:r>
      <w:r>
        <w:rPr>
          <w:sz w:val="12"/>
          <w:szCs w:val="12"/>
          <w:lang w:val="ru-RU"/>
        </w:rPr>
        <w:t xml:space="preserve">меститель Председателя Собрания </w:t>
      </w:r>
      <w:r w:rsidRPr="005D0004">
        <w:rPr>
          <w:sz w:val="12"/>
          <w:szCs w:val="12"/>
          <w:lang w:val="ru-RU"/>
        </w:rPr>
        <w:t>представителей сельск</w:t>
      </w:r>
      <w:r>
        <w:rPr>
          <w:sz w:val="12"/>
          <w:szCs w:val="12"/>
          <w:lang w:val="ru-RU"/>
        </w:rPr>
        <w:t xml:space="preserve">ого поселения Кармало-Аделяково </w:t>
      </w:r>
      <w:r w:rsidRPr="005D0004">
        <w:rPr>
          <w:sz w:val="12"/>
          <w:szCs w:val="12"/>
          <w:lang w:val="ru-RU"/>
        </w:rPr>
        <w:t xml:space="preserve">муниципального района Сергиевский Самарской области;  </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1.3. </w:t>
      </w:r>
      <w:r w:rsidRPr="005D0004">
        <w:rPr>
          <w:sz w:val="12"/>
          <w:szCs w:val="12"/>
          <w:lang w:val="ru-RU"/>
        </w:rPr>
        <w:t>Карягин Владислав Иванович - д</w:t>
      </w:r>
      <w:r>
        <w:rPr>
          <w:sz w:val="12"/>
          <w:szCs w:val="12"/>
          <w:lang w:val="ru-RU"/>
        </w:rPr>
        <w:t xml:space="preserve">епутат Собрания представителей </w:t>
      </w:r>
      <w:r w:rsidRPr="005D0004">
        <w:rPr>
          <w:sz w:val="12"/>
          <w:szCs w:val="12"/>
          <w:lang w:val="ru-RU"/>
        </w:rPr>
        <w:t>сельского поселения Кармало-Аделяково муниципального района Сергиевский Самарской области по одномандатному избирательному округу № 3;</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1.4. </w:t>
      </w:r>
      <w:r w:rsidRPr="005D0004">
        <w:rPr>
          <w:sz w:val="12"/>
          <w:szCs w:val="12"/>
          <w:lang w:val="ru-RU"/>
        </w:rPr>
        <w:t xml:space="preserve">Серюгин Геннадий Григорьевич - </w:t>
      </w:r>
      <w:r>
        <w:rPr>
          <w:sz w:val="12"/>
          <w:szCs w:val="12"/>
          <w:lang w:val="ru-RU"/>
        </w:rPr>
        <w:t>депутат Собрания представителей</w:t>
      </w:r>
      <w:r w:rsidRPr="005D0004">
        <w:rPr>
          <w:sz w:val="12"/>
          <w:szCs w:val="12"/>
          <w:lang w:val="ru-RU"/>
        </w:rPr>
        <w:t xml:space="preserve"> сельского поселения Кармало-Аделяково муниципального района Сергиевский Самарской области по одномандат</w:t>
      </w:r>
      <w:r>
        <w:rPr>
          <w:sz w:val="12"/>
          <w:szCs w:val="12"/>
          <w:lang w:val="ru-RU"/>
        </w:rPr>
        <w:t>ному избирательному округу № 9.</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2.</w:t>
      </w:r>
      <w:r w:rsidRPr="005D0004">
        <w:rPr>
          <w:sz w:val="12"/>
          <w:szCs w:val="12"/>
          <w:lang w:val="ru-RU"/>
        </w:rPr>
        <w:t xml:space="preserve"> Опубликовать настоящее Решение в газете «Сергиевский вестник».</w:t>
      </w:r>
    </w:p>
    <w:p w:rsidR="005D0004" w:rsidRPr="005D0004" w:rsidRDefault="005D0004" w:rsidP="00230771">
      <w:pPr>
        <w:pStyle w:val="1f1"/>
        <w:spacing w:before="0" w:line="240" w:lineRule="auto"/>
        <w:ind w:right="60" w:firstLine="284"/>
        <w:jc w:val="both"/>
        <w:rPr>
          <w:sz w:val="12"/>
          <w:szCs w:val="12"/>
          <w:lang w:val="ru-RU"/>
        </w:rPr>
      </w:pPr>
      <w:r>
        <w:rPr>
          <w:sz w:val="12"/>
          <w:szCs w:val="12"/>
          <w:lang w:val="ru-RU"/>
        </w:rPr>
        <w:t xml:space="preserve">3. </w:t>
      </w:r>
      <w:r w:rsidRPr="005D0004">
        <w:rPr>
          <w:sz w:val="12"/>
          <w:szCs w:val="12"/>
          <w:lang w:val="ru-RU"/>
        </w:rPr>
        <w:t>Настоящее Решение вступ</w:t>
      </w:r>
      <w:r>
        <w:rPr>
          <w:sz w:val="12"/>
          <w:szCs w:val="12"/>
          <w:lang w:val="ru-RU"/>
        </w:rPr>
        <w:t>ает в силу со дня его принятия.</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Председатель Собрания представителей</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сельского поселения Кармало-Аделяково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муниципального района Сергиевский                       </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  </w:t>
      </w:r>
      <w:r>
        <w:rPr>
          <w:sz w:val="12"/>
          <w:szCs w:val="12"/>
          <w:lang w:val="ru-RU"/>
        </w:rPr>
        <w:t xml:space="preserve">                Н.П.Малиновский</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Глава сельского поселения </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Кармало-Аделяково </w:t>
      </w:r>
    </w:p>
    <w:p w:rsidR="005D0004" w:rsidRP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муниципального района Сергиевский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Самарской области                                                </w:t>
      </w:r>
    </w:p>
    <w:p w:rsidR="005D0004" w:rsidRDefault="005D0004" w:rsidP="00230771">
      <w:pPr>
        <w:pStyle w:val="1f1"/>
        <w:spacing w:before="0" w:line="240" w:lineRule="auto"/>
        <w:ind w:right="60" w:firstLine="284"/>
        <w:jc w:val="right"/>
        <w:rPr>
          <w:sz w:val="12"/>
          <w:szCs w:val="12"/>
          <w:lang w:val="ru-RU"/>
        </w:rPr>
      </w:pPr>
      <w:r w:rsidRPr="005D0004">
        <w:rPr>
          <w:sz w:val="12"/>
          <w:szCs w:val="12"/>
          <w:lang w:val="ru-RU"/>
        </w:rPr>
        <w:t xml:space="preserve">                        О.М.Карягин</w:t>
      </w:r>
    </w:p>
    <w:p w:rsidR="00CE0410" w:rsidRDefault="00CE0410" w:rsidP="00230771">
      <w:pPr>
        <w:pStyle w:val="1f1"/>
        <w:spacing w:before="0" w:line="240" w:lineRule="auto"/>
        <w:ind w:right="60" w:firstLine="284"/>
        <w:jc w:val="right"/>
        <w:rPr>
          <w:sz w:val="12"/>
          <w:szCs w:val="12"/>
          <w:lang w:val="ru-RU"/>
        </w:rPr>
      </w:pPr>
    </w:p>
    <w:p w:rsidR="00CE0410" w:rsidRPr="00CE0410" w:rsidRDefault="00CE0410" w:rsidP="00230771">
      <w:pPr>
        <w:pStyle w:val="1f1"/>
        <w:spacing w:before="0" w:line="240" w:lineRule="auto"/>
        <w:ind w:right="60" w:firstLine="284"/>
        <w:jc w:val="center"/>
        <w:rPr>
          <w:sz w:val="12"/>
          <w:szCs w:val="12"/>
          <w:lang w:val="ru-RU"/>
        </w:rPr>
      </w:pPr>
      <w:r w:rsidRPr="00CE0410">
        <w:rPr>
          <w:sz w:val="12"/>
          <w:szCs w:val="12"/>
          <w:lang w:val="ru-RU"/>
        </w:rPr>
        <w:t>РЕШЕНИЕ</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25 сентября 2020г.                                                                                               </w:t>
      </w:r>
      <w:r>
        <w:rPr>
          <w:sz w:val="12"/>
          <w:szCs w:val="12"/>
          <w:lang w:val="ru-RU"/>
        </w:rPr>
        <w:t xml:space="preserve">                                                                                                        № 5</w:t>
      </w:r>
    </w:p>
    <w:p w:rsidR="00CE0410" w:rsidRPr="00CE0410" w:rsidRDefault="00CE0410" w:rsidP="00230771">
      <w:pPr>
        <w:pStyle w:val="1f1"/>
        <w:spacing w:before="0" w:line="240" w:lineRule="auto"/>
        <w:ind w:right="60" w:firstLine="284"/>
        <w:jc w:val="center"/>
        <w:rPr>
          <w:sz w:val="12"/>
          <w:szCs w:val="12"/>
          <w:lang w:val="ru-RU"/>
        </w:rPr>
      </w:pPr>
      <w:r w:rsidRPr="00CE0410">
        <w:rPr>
          <w:sz w:val="12"/>
          <w:szCs w:val="12"/>
          <w:lang w:val="ru-RU"/>
        </w:rPr>
        <w:t>О конкурсе на замещение должности Главы сельского поселения  Кармало-Аделяково муниципального района Сергиевский  Самарской области</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Принято Собранием  представителей</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сельского поселения Кармало-Аделяково </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муниципального района Сергиевский </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Кармало-Аделяково муниципального района Сергиевский  Самарской области и утвержденным решением Собрания представителей сельского поселения  Кармало-Аделяково муниципального района Сергиевский Самарской области от 09.09.2015г.  № 25 Положением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РЕШИЛО:</w:t>
      </w:r>
    </w:p>
    <w:p w:rsidR="00CE0410" w:rsidRPr="00CE0410" w:rsidRDefault="00CE0410" w:rsidP="00230771">
      <w:pPr>
        <w:pStyle w:val="1f1"/>
        <w:spacing w:before="0" w:line="240" w:lineRule="auto"/>
        <w:ind w:right="60" w:firstLine="284"/>
        <w:jc w:val="both"/>
        <w:rPr>
          <w:sz w:val="12"/>
          <w:szCs w:val="12"/>
          <w:lang w:val="ru-RU"/>
        </w:rPr>
      </w:pPr>
      <w:r>
        <w:rPr>
          <w:sz w:val="12"/>
          <w:szCs w:val="12"/>
          <w:lang w:val="ru-RU"/>
        </w:rPr>
        <w:t xml:space="preserve">1. </w:t>
      </w:r>
      <w:r w:rsidRPr="00CE0410">
        <w:rPr>
          <w:sz w:val="12"/>
          <w:szCs w:val="12"/>
          <w:lang w:val="ru-RU"/>
        </w:rPr>
        <w:t>Объявить конкурс по отбору кандидатур на должность Главы сельского поселения  Кармало-Аделяково муниципального района Сергиевский Самарской области (далее – конкурс).</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 Определить следующий порядок проведения конкурса:</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2.1. Конкурсные процедуры проводятся с 30 сентября 2020 года.</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2.2. Условиями участия кандидатов на должность сельского поселения  Кармало-Аделяково муниципального района Сергиевский Самарской области (далее – кандидаты или кандидат) являются: </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 владение кандидатом государственным языком Российской Федерации;</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3) 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4) 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Кармало-Аделяково муниципального района Сергиевский Самарской области, на котором предполагается избрание Главы сельского поселения  Кармало-Аделяково муниципального района Сергиевский Самарской области;</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1) заявление по форме, предусмотренной утвержденным решением Собрания представителей сельского поселения  Кармало-Аделяково муниципального района Сергиевский Самарской области от 09.09.2015г.  № 25 Положением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lastRenderedPageBreak/>
        <w:t>3) копию паспорта или заменяющего его документа (соответствующий документ предъявляется лично по прибытии на конкурс);</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4) документы, подтверждающие профессиональное образование (если оно имеется), квалификацию и стаж работы:</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6) документы воинского учета - для граждан, пребывающих в запасе, и лиц, подлежащих призыву на военную службу;</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2.4. Конкурс проводится по следующему адресу: 446555, Самарская область, Сергиевский район, с. Кармало-Аделяково, ул. Ленина, дом 20.</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2.5. Прием документов от кандидатов для участия в конкурсе осуществлять с 30.09.2020 года по 19.10.2020 года по адресу: 446555, Самарская область, Сергиевский район, с. Кармало-Аделяково, ул. Ленина, дом 20, с понедельника по пятницу с 8.00 до 17.00 в  кабинете № 3.</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Кармало-Аделяково муниципального района Сергиевский  Самарской области от 09.09.2015г.  № 25 Положением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3. Опубликовать настоящее Решение в газете «Сергиевский вестник».</w:t>
      </w:r>
    </w:p>
    <w:p w:rsidR="00CE0410" w:rsidRPr="00CE0410" w:rsidRDefault="00CE0410" w:rsidP="00230771">
      <w:pPr>
        <w:pStyle w:val="1f1"/>
        <w:spacing w:before="0" w:line="240" w:lineRule="auto"/>
        <w:ind w:right="60" w:firstLine="284"/>
        <w:jc w:val="both"/>
        <w:rPr>
          <w:sz w:val="12"/>
          <w:szCs w:val="12"/>
          <w:lang w:val="ru-RU"/>
        </w:rPr>
      </w:pPr>
      <w:r w:rsidRPr="00CE0410">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CE0410" w:rsidRPr="00CE0410" w:rsidRDefault="00CE0410" w:rsidP="00230771">
      <w:pPr>
        <w:pStyle w:val="1f1"/>
        <w:spacing w:before="0" w:line="240" w:lineRule="auto"/>
        <w:ind w:right="60" w:firstLine="284"/>
        <w:jc w:val="right"/>
        <w:rPr>
          <w:sz w:val="12"/>
          <w:szCs w:val="12"/>
          <w:lang w:val="ru-RU"/>
        </w:rPr>
      </w:pPr>
      <w:r w:rsidRPr="00CE0410">
        <w:rPr>
          <w:sz w:val="12"/>
          <w:szCs w:val="12"/>
          <w:lang w:val="ru-RU"/>
        </w:rPr>
        <w:t>Председатель Собрания представителей</w:t>
      </w:r>
    </w:p>
    <w:p w:rsidR="00CE0410" w:rsidRPr="00CE0410"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сельского поселения Кармало-Аделяково </w:t>
      </w:r>
    </w:p>
    <w:p w:rsidR="00CE0410" w:rsidRPr="00CE0410"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муниципального района Сергиевский </w:t>
      </w:r>
    </w:p>
    <w:p w:rsidR="00CE0410"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Самарской области                                          </w:t>
      </w:r>
    </w:p>
    <w:p w:rsidR="00CE0410" w:rsidRPr="00CE0410"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                        </w:t>
      </w:r>
      <w:r>
        <w:rPr>
          <w:sz w:val="12"/>
          <w:szCs w:val="12"/>
          <w:lang w:val="ru-RU"/>
        </w:rPr>
        <w:t xml:space="preserve">  Н.П.Малиновский              </w:t>
      </w:r>
    </w:p>
    <w:p w:rsidR="00CE0410" w:rsidRPr="00CE0410"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Глава сельского поселения  Кармало-Аделяково </w:t>
      </w:r>
    </w:p>
    <w:p w:rsidR="00CE0410" w:rsidRPr="00CE0410" w:rsidRDefault="00CE0410" w:rsidP="00230771">
      <w:pPr>
        <w:pStyle w:val="1f1"/>
        <w:spacing w:before="0" w:line="240" w:lineRule="auto"/>
        <w:ind w:right="60" w:firstLine="284"/>
        <w:jc w:val="right"/>
        <w:rPr>
          <w:sz w:val="12"/>
          <w:szCs w:val="12"/>
          <w:lang w:val="ru-RU"/>
        </w:rPr>
      </w:pPr>
      <w:r w:rsidRPr="00CE0410">
        <w:rPr>
          <w:sz w:val="12"/>
          <w:szCs w:val="12"/>
          <w:lang w:val="ru-RU"/>
        </w:rPr>
        <w:t>муниципального района Сергиевский</w:t>
      </w:r>
    </w:p>
    <w:p w:rsidR="00CE0410"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Самарской области                                                  </w:t>
      </w:r>
    </w:p>
    <w:p w:rsidR="00670392" w:rsidRDefault="00CE0410" w:rsidP="00230771">
      <w:pPr>
        <w:pStyle w:val="1f1"/>
        <w:spacing w:before="0" w:line="240" w:lineRule="auto"/>
        <w:ind w:right="60" w:firstLine="284"/>
        <w:jc w:val="right"/>
        <w:rPr>
          <w:sz w:val="12"/>
          <w:szCs w:val="12"/>
          <w:lang w:val="ru-RU"/>
        </w:rPr>
      </w:pPr>
      <w:r w:rsidRPr="00CE0410">
        <w:rPr>
          <w:sz w:val="12"/>
          <w:szCs w:val="12"/>
          <w:lang w:val="ru-RU"/>
        </w:rPr>
        <w:t xml:space="preserve">                          О.М.Карягин</w:t>
      </w:r>
    </w:p>
    <w:p w:rsidR="00670392" w:rsidRPr="00670392" w:rsidRDefault="00670392" w:rsidP="00230771">
      <w:pPr>
        <w:pStyle w:val="1f1"/>
        <w:spacing w:before="0" w:line="240" w:lineRule="auto"/>
        <w:ind w:right="60" w:firstLine="284"/>
        <w:jc w:val="center"/>
        <w:rPr>
          <w:sz w:val="12"/>
          <w:szCs w:val="12"/>
          <w:lang w:val="ru-RU"/>
        </w:rPr>
      </w:pPr>
      <w:r w:rsidRPr="00670392">
        <w:rPr>
          <w:sz w:val="12"/>
          <w:szCs w:val="12"/>
          <w:lang w:val="ru-RU"/>
        </w:rPr>
        <w:t>РЕШЕНИЕ</w:t>
      </w:r>
    </w:p>
    <w:p w:rsidR="00670392" w:rsidRPr="00670392" w:rsidRDefault="00670392" w:rsidP="00230771">
      <w:pPr>
        <w:pStyle w:val="1f1"/>
        <w:spacing w:before="0" w:line="240" w:lineRule="auto"/>
        <w:ind w:right="60" w:firstLine="284"/>
        <w:jc w:val="both"/>
        <w:rPr>
          <w:sz w:val="12"/>
          <w:szCs w:val="12"/>
          <w:lang w:val="ru-RU"/>
        </w:rPr>
      </w:pPr>
      <w:r w:rsidRPr="00670392">
        <w:rPr>
          <w:sz w:val="12"/>
          <w:szCs w:val="12"/>
          <w:lang w:val="ru-RU"/>
        </w:rPr>
        <w:t xml:space="preserve"> «25» сентября 2020г                                                   </w:t>
      </w:r>
      <w:r>
        <w:rPr>
          <w:sz w:val="12"/>
          <w:szCs w:val="12"/>
          <w:lang w:val="ru-RU"/>
        </w:rPr>
        <w:t xml:space="preserve">                                                                                                                                                № 1</w:t>
      </w:r>
    </w:p>
    <w:p w:rsidR="00670392" w:rsidRPr="00670392" w:rsidRDefault="00670392" w:rsidP="00230771">
      <w:pPr>
        <w:pStyle w:val="1f1"/>
        <w:spacing w:before="0" w:line="240" w:lineRule="auto"/>
        <w:ind w:right="60" w:firstLine="284"/>
        <w:jc w:val="center"/>
        <w:rPr>
          <w:sz w:val="12"/>
          <w:szCs w:val="12"/>
          <w:lang w:val="ru-RU"/>
        </w:rPr>
      </w:pPr>
      <w:r w:rsidRPr="00670392">
        <w:rPr>
          <w:sz w:val="12"/>
          <w:szCs w:val="12"/>
          <w:lang w:val="ru-RU"/>
        </w:rPr>
        <w:t>«Об избрании Председателя Собрания Представителей сельского поселения Калиновка муниципального района Сергиевский Самарской области»</w:t>
      </w:r>
    </w:p>
    <w:p w:rsidR="00670392" w:rsidRPr="00670392" w:rsidRDefault="00670392" w:rsidP="00230771">
      <w:pPr>
        <w:pStyle w:val="1f1"/>
        <w:spacing w:before="0" w:line="240" w:lineRule="auto"/>
        <w:ind w:right="60" w:firstLine="284"/>
        <w:jc w:val="both"/>
        <w:rPr>
          <w:sz w:val="12"/>
          <w:szCs w:val="12"/>
          <w:lang w:val="ru-RU"/>
        </w:rPr>
      </w:pPr>
      <w:r w:rsidRPr="00670392">
        <w:rPr>
          <w:sz w:val="12"/>
          <w:szCs w:val="12"/>
          <w:lang w:val="ru-RU"/>
        </w:rPr>
        <w:t>Принято Собранием  представителей</w:t>
      </w:r>
    </w:p>
    <w:p w:rsidR="00670392" w:rsidRPr="00670392" w:rsidRDefault="00670392" w:rsidP="00230771">
      <w:pPr>
        <w:pStyle w:val="1f1"/>
        <w:spacing w:before="0" w:line="240" w:lineRule="auto"/>
        <w:ind w:right="60" w:firstLine="284"/>
        <w:jc w:val="both"/>
        <w:rPr>
          <w:sz w:val="12"/>
          <w:szCs w:val="12"/>
          <w:lang w:val="ru-RU"/>
        </w:rPr>
      </w:pPr>
      <w:r w:rsidRPr="00670392">
        <w:rPr>
          <w:sz w:val="12"/>
          <w:szCs w:val="12"/>
          <w:lang w:val="ru-RU"/>
        </w:rPr>
        <w:t>сельского поселения  Калиновка</w:t>
      </w:r>
    </w:p>
    <w:p w:rsidR="00670392" w:rsidRPr="00670392" w:rsidRDefault="00670392" w:rsidP="00230771">
      <w:pPr>
        <w:pStyle w:val="1f1"/>
        <w:spacing w:before="0" w:line="240" w:lineRule="auto"/>
        <w:ind w:right="60" w:firstLine="284"/>
        <w:jc w:val="both"/>
        <w:rPr>
          <w:sz w:val="12"/>
          <w:szCs w:val="12"/>
          <w:lang w:val="ru-RU"/>
        </w:rPr>
      </w:pPr>
      <w:r w:rsidRPr="00670392">
        <w:rPr>
          <w:sz w:val="12"/>
          <w:szCs w:val="12"/>
          <w:lang w:val="ru-RU"/>
        </w:rPr>
        <w:t>мун</w:t>
      </w:r>
      <w:r>
        <w:rPr>
          <w:sz w:val="12"/>
          <w:szCs w:val="12"/>
          <w:lang w:val="ru-RU"/>
        </w:rPr>
        <w:t xml:space="preserve">иципального района Сергиевский </w:t>
      </w:r>
    </w:p>
    <w:p w:rsidR="00670392" w:rsidRPr="00670392" w:rsidRDefault="00670392" w:rsidP="00230771">
      <w:pPr>
        <w:pStyle w:val="1f1"/>
        <w:spacing w:before="0" w:line="240" w:lineRule="auto"/>
        <w:ind w:right="60" w:firstLine="284"/>
        <w:jc w:val="both"/>
        <w:rPr>
          <w:sz w:val="12"/>
          <w:szCs w:val="12"/>
          <w:lang w:val="ru-RU"/>
        </w:rPr>
      </w:pPr>
      <w:r w:rsidRPr="00670392">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Калиновка мун</w:t>
      </w:r>
      <w:r>
        <w:rPr>
          <w:sz w:val="12"/>
          <w:szCs w:val="12"/>
          <w:lang w:val="ru-RU"/>
        </w:rPr>
        <w:t xml:space="preserve">иципального района Сергиевский, </w:t>
      </w:r>
      <w:r w:rsidRPr="00670392">
        <w:rPr>
          <w:sz w:val="12"/>
          <w:szCs w:val="12"/>
          <w:lang w:val="ru-RU"/>
        </w:rPr>
        <w:t>Собрание Представителей сельского поселения Калиновка му</w:t>
      </w:r>
      <w:r>
        <w:rPr>
          <w:sz w:val="12"/>
          <w:szCs w:val="12"/>
          <w:lang w:val="ru-RU"/>
        </w:rPr>
        <w:t>ниципального района Сергиевский</w:t>
      </w:r>
    </w:p>
    <w:p w:rsidR="00670392" w:rsidRPr="00670392" w:rsidRDefault="00670392" w:rsidP="00230771">
      <w:pPr>
        <w:pStyle w:val="1f1"/>
        <w:spacing w:before="0" w:line="240" w:lineRule="auto"/>
        <w:ind w:right="60" w:firstLine="284"/>
        <w:jc w:val="both"/>
        <w:rPr>
          <w:sz w:val="12"/>
          <w:szCs w:val="12"/>
          <w:lang w:val="ru-RU"/>
        </w:rPr>
      </w:pPr>
      <w:r w:rsidRPr="00670392">
        <w:rPr>
          <w:sz w:val="12"/>
          <w:szCs w:val="12"/>
          <w:lang w:val="ru-RU"/>
        </w:rPr>
        <w:t>РЕШИЛО:</w:t>
      </w:r>
    </w:p>
    <w:p w:rsidR="00670392" w:rsidRPr="00670392" w:rsidRDefault="00670392" w:rsidP="00230771">
      <w:pPr>
        <w:pStyle w:val="1f1"/>
        <w:spacing w:before="0" w:line="240" w:lineRule="auto"/>
        <w:ind w:right="60" w:firstLine="284"/>
        <w:jc w:val="both"/>
        <w:rPr>
          <w:sz w:val="12"/>
          <w:szCs w:val="12"/>
          <w:lang w:val="ru-RU"/>
        </w:rPr>
      </w:pPr>
      <w:r>
        <w:rPr>
          <w:sz w:val="12"/>
          <w:szCs w:val="12"/>
          <w:lang w:val="ru-RU"/>
        </w:rPr>
        <w:t xml:space="preserve">1. </w:t>
      </w:r>
      <w:r w:rsidRPr="00670392">
        <w:rPr>
          <w:sz w:val="12"/>
          <w:szCs w:val="12"/>
          <w:lang w:val="ru-RU"/>
        </w:rPr>
        <w:t>Избрать Председателем Собрания Представителей сельского поселения Калиновка муниципального района Сергиевский Самарской области  Дмитриеву Людмилу Николаевну.</w:t>
      </w:r>
    </w:p>
    <w:p w:rsidR="00670392" w:rsidRPr="00670392" w:rsidRDefault="00670392" w:rsidP="00230771">
      <w:pPr>
        <w:pStyle w:val="1f1"/>
        <w:spacing w:before="0" w:line="240" w:lineRule="auto"/>
        <w:ind w:right="60" w:firstLine="284"/>
        <w:jc w:val="both"/>
        <w:rPr>
          <w:sz w:val="12"/>
          <w:szCs w:val="12"/>
          <w:lang w:val="ru-RU"/>
        </w:rPr>
      </w:pPr>
      <w:r>
        <w:rPr>
          <w:sz w:val="12"/>
          <w:szCs w:val="12"/>
          <w:lang w:val="ru-RU"/>
        </w:rPr>
        <w:t xml:space="preserve">2. </w:t>
      </w:r>
      <w:r w:rsidRPr="00670392">
        <w:rPr>
          <w:sz w:val="12"/>
          <w:szCs w:val="12"/>
          <w:lang w:val="ru-RU"/>
        </w:rPr>
        <w:t>Опубликовать настоящее Решение в газете «Сергиевский вестник».</w:t>
      </w:r>
    </w:p>
    <w:p w:rsidR="00670392" w:rsidRPr="00670392" w:rsidRDefault="00670392" w:rsidP="00230771">
      <w:pPr>
        <w:pStyle w:val="1f1"/>
        <w:spacing w:before="0" w:line="240" w:lineRule="auto"/>
        <w:ind w:right="60" w:firstLine="284"/>
        <w:jc w:val="both"/>
        <w:rPr>
          <w:sz w:val="12"/>
          <w:szCs w:val="12"/>
          <w:lang w:val="ru-RU"/>
        </w:rPr>
      </w:pPr>
      <w:r>
        <w:rPr>
          <w:sz w:val="12"/>
          <w:szCs w:val="12"/>
          <w:lang w:val="ru-RU"/>
        </w:rPr>
        <w:t>3.</w:t>
      </w:r>
      <w:r w:rsidRPr="00670392">
        <w:rPr>
          <w:sz w:val="12"/>
          <w:szCs w:val="12"/>
          <w:lang w:val="ru-RU"/>
        </w:rPr>
        <w:t xml:space="preserve"> Настоящее Решение вступа</w:t>
      </w:r>
      <w:r>
        <w:rPr>
          <w:sz w:val="12"/>
          <w:szCs w:val="12"/>
          <w:lang w:val="ru-RU"/>
        </w:rPr>
        <w:t>ет в силу с момента подписания.</w:t>
      </w:r>
    </w:p>
    <w:p w:rsidR="00670392" w:rsidRPr="00670392" w:rsidRDefault="00670392" w:rsidP="00230771">
      <w:pPr>
        <w:pStyle w:val="1f1"/>
        <w:spacing w:before="0" w:line="240" w:lineRule="auto"/>
        <w:ind w:right="60" w:firstLine="284"/>
        <w:jc w:val="right"/>
        <w:rPr>
          <w:sz w:val="12"/>
          <w:szCs w:val="12"/>
          <w:lang w:val="ru-RU"/>
        </w:rPr>
      </w:pPr>
      <w:r w:rsidRPr="00670392">
        <w:rPr>
          <w:sz w:val="12"/>
          <w:szCs w:val="12"/>
          <w:lang w:val="ru-RU"/>
        </w:rPr>
        <w:t>Председательствующий</w:t>
      </w:r>
    </w:p>
    <w:p w:rsidR="00670392" w:rsidRPr="00670392" w:rsidRDefault="00670392" w:rsidP="00230771">
      <w:pPr>
        <w:pStyle w:val="1f1"/>
        <w:spacing w:before="0" w:line="240" w:lineRule="auto"/>
        <w:ind w:right="60" w:firstLine="284"/>
        <w:jc w:val="right"/>
        <w:rPr>
          <w:sz w:val="12"/>
          <w:szCs w:val="12"/>
          <w:lang w:val="ru-RU"/>
        </w:rPr>
      </w:pPr>
      <w:r w:rsidRPr="00670392">
        <w:rPr>
          <w:sz w:val="12"/>
          <w:szCs w:val="12"/>
          <w:lang w:val="ru-RU"/>
        </w:rPr>
        <w:t>на заседании Собрания Представителей</w:t>
      </w:r>
    </w:p>
    <w:p w:rsidR="00670392" w:rsidRPr="00670392" w:rsidRDefault="00670392" w:rsidP="00230771">
      <w:pPr>
        <w:pStyle w:val="1f1"/>
        <w:spacing w:before="0" w:line="240" w:lineRule="auto"/>
        <w:ind w:right="60" w:firstLine="284"/>
        <w:jc w:val="right"/>
        <w:rPr>
          <w:sz w:val="12"/>
          <w:szCs w:val="12"/>
          <w:lang w:val="ru-RU"/>
        </w:rPr>
      </w:pPr>
      <w:r w:rsidRPr="00670392">
        <w:rPr>
          <w:sz w:val="12"/>
          <w:szCs w:val="12"/>
          <w:lang w:val="ru-RU"/>
        </w:rPr>
        <w:t xml:space="preserve">сельского поселения Калиновка </w:t>
      </w:r>
    </w:p>
    <w:p w:rsidR="00670392" w:rsidRDefault="00670392" w:rsidP="00230771">
      <w:pPr>
        <w:pStyle w:val="1f1"/>
        <w:spacing w:before="0" w:line="240" w:lineRule="auto"/>
        <w:ind w:right="60" w:firstLine="284"/>
        <w:jc w:val="right"/>
        <w:rPr>
          <w:sz w:val="12"/>
          <w:szCs w:val="12"/>
          <w:lang w:val="ru-RU"/>
        </w:rPr>
      </w:pPr>
      <w:r w:rsidRPr="00670392">
        <w:rPr>
          <w:sz w:val="12"/>
          <w:szCs w:val="12"/>
          <w:lang w:val="ru-RU"/>
        </w:rPr>
        <w:t xml:space="preserve">муниципального района Сергиевский         </w:t>
      </w:r>
    </w:p>
    <w:p w:rsidR="00230771" w:rsidRDefault="00670392" w:rsidP="00230771">
      <w:pPr>
        <w:pStyle w:val="1f1"/>
        <w:spacing w:before="0" w:line="240" w:lineRule="auto"/>
        <w:ind w:right="60" w:firstLine="284"/>
        <w:jc w:val="right"/>
        <w:rPr>
          <w:sz w:val="12"/>
          <w:szCs w:val="12"/>
          <w:lang w:val="ru-RU"/>
        </w:rPr>
      </w:pPr>
      <w:r w:rsidRPr="00670392">
        <w:rPr>
          <w:sz w:val="12"/>
          <w:szCs w:val="12"/>
          <w:lang w:val="ru-RU"/>
        </w:rPr>
        <w:t xml:space="preserve">                                 Л.Н.Дмитриева</w:t>
      </w:r>
    </w:p>
    <w:p w:rsidR="00230771" w:rsidRPr="00230771" w:rsidRDefault="00230771" w:rsidP="00230771">
      <w:pPr>
        <w:pStyle w:val="1f1"/>
        <w:spacing w:before="0" w:line="240" w:lineRule="auto"/>
        <w:ind w:right="60" w:firstLine="284"/>
        <w:jc w:val="center"/>
        <w:rPr>
          <w:sz w:val="12"/>
          <w:szCs w:val="12"/>
          <w:lang w:val="ru-RU"/>
        </w:rPr>
      </w:pPr>
      <w:r>
        <w:rPr>
          <w:sz w:val="12"/>
          <w:szCs w:val="12"/>
          <w:lang w:val="ru-RU"/>
        </w:rPr>
        <w:t>РЕШЕНИЕ</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 xml:space="preserve"> «25» сентября 2020г                       </w:t>
      </w:r>
      <w:r>
        <w:rPr>
          <w:sz w:val="12"/>
          <w:szCs w:val="12"/>
          <w:lang w:val="ru-RU"/>
        </w:rPr>
        <w:t xml:space="preserve">                                                                                                                                                                             № 2</w:t>
      </w:r>
    </w:p>
    <w:p w:rsidR="00230771" w:rsidRPr="00230771" w:rsidRDefault="00230771" w:rsidP="00230771">
      <w:pPr>
        <w:pStyle w:val="1f1"/>
        <w:spacing w:before="0" w:line="240" w:lineRule="auto"/>
        <w:ind w:right="60" w:firstLine="284"/>
        <w:jc w:val="center"/>
        <w:rPr>
          <w:sz w:val="12"/>
          <w:szCs w:val="12"/>
          <w:lang w:val="ru-RU"/>
        </w:rPr>
      </w:pPr>
      <w:r w:rsidRPr="00230771">
        <w:rPr>
          <w:sz w:val="12"/>
          <w:szCs w:val="12"/>
          <w:lang w:val="ru-RU"/>
        </w:rPr>
        <w:t>«Об избрании заместителя председателя Собрания Представителей сельского поселения Калиновка муниципального района Сергиевский Самарской области»</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Принято Собранием  представителей</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сельского поселения  Калиновка</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мун</w:t>
      </w:r>
      <w:r>
        <w:rPr>
          <w:sz w:val="12"/>
          <w:szCs w:val="12"/>
          <w:lang w:val="ru-RU"/>
        </w:rPr>
        <w:t xml:space="preserve">иципального района Сергиевский </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 муниципально</w:t>
      </w:r>
      <w:r>
        <w:rPr>
          <w:sz w:val="12"/>
          <w:szCs w:val="12"/>
          <w:lang w:val="ru-RU"/>
        </w:rPr>
        <w:t xml:space="preserve">го района Сергиевский, </w:t>
      </w:r>
      <w:r w:rsidRPr="00230771">
        <w:rPr>
          <w:sz w:val="12"/>
          <w:szCs w:val="12"/>
          <w:lang w:val="ru-RU"/>
        </w:rPr>
        <w:t>Собрание Представителей сельского поселения Калиновка му</w:t>
      </w:r>
      <w:r>
        <w:rPr>
          <w:sz w:val="12"/>
          <w:szCs w:val="12"/>
          <w:lang w:val="ru-RU"/>
        </w:rPr>
        <w:t>ниципального района Сергиевский</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РЕШИЛО:</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 xml:space="preserve">1. </w:t>
      </w:r>
      <w:r w:rsidRPr="00230771">
        <w:rPr>
          <w:sz w:val="12"/>
          <w:szCs w:val="12"/>
          <w:lang w:val="ru-RU"/>
        </w:rPr>
        <w:t>Избрать  заместителем председателя Собрания Представителей сельского поселения Калиновка муниципального района Сергиевский Самарской области  Козлова Николая Николаевича.</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 xml:space="preserve">2. </w:t>
      </w:r>
      <w:r w:rsidRPr="00230771">
        <w:rPr>
          <w:sz w:val="12"/>
          <w:szCs w:val="12"/>
          <w:lang w:val="ru-RU"/>
        </w:rPr>
        <w:t>Опубликовать настоящее Решение в газете «Сергиевский вестник».</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 xml:space="preserve">3. </w:t>
      </w:r>
      <w:r w:rsidRPr="00230771">
        <w:rPr>
          <w:sz w:val="12"/>
          <w:szCs w:val="12"/>
          <w:lang w:val="ru-RU"/>
        </w:rPr>
        <w:t>Настоящее Решение вступа</w:t>
      </w:r>
      <w:r>
        <w:rPr>
          <w:sz w:val="12"/>
          <w:szCs w:val="12"/>
          <w:lang w:val="ru-RU"/>
        </w:rPr>
        <w:t>ет в силу с момента подписания.</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Председатель Собрания Представителей</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сельского поселения Калиновка</w:t>
      </w:r>
    </w:p>
    <w:p w:rsidR="00230771" w:rsidRDefault="00230771" w:rsidP="00230771">
      <w:pPr>
        <w:pStyle w:val="1f1"/>
        <w:spacing w:before="0" w:line="240" w:lineRule="auto"/>
        <w:ind w:right="60" w:firstLine="284"/>
        <w:jc w:val="right"/>
        <w:rPr>
          <w:sz w:val="12"/>
          <w:szCs w:val="12"/>
          <w:lang w:val="ru-RU"/>
        </w:rPr>
      </w:pPr>
      <w:r w:rsidRPr="00230771">
        <w:rPr>
          <w:sz w:val="12"/>
          <w:szCs w:val="12"/>
          <w:lang w:val="ru-RU"/>
        </w:rPr>
        <w:t xml:space="preserve">муниципального района   Сергиевский                              </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 xml:space="preserve">                Л.Н.Дмитриева               </w:t>
      </w:r>
      <w:r>
        <w:rPr>
          <w:sz w:val="12"/>
          <w:szCs w:val="12"/>
          <w:lang w:val="ru-RU"/>
        </w:rPr>
        <w:t xml:space="preserve">                               </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Глава сельского поселения Калиновка</w:t>
      </w:r>
    </w:p>
    <w:p w:rsidR="00230771" w:rsidRDefault="00230771" w:rsidP="00230771">
      <w:pPr>
        <w:pStyle w:val="1f1"/>
        <w:spacing w:before="0" w:line="240" w:lineRule="auto"/>
        <w:ind w:right="60" w:firstLine="284"/>
        <w:jc w:val="right"/>
        <w:rPr>
          <w:sz w:val="12"/>
          <w:szCs w:val="12"/>
          <w:lang w:val="ru-RU"/>
        </w:rPr>
      </w:pPr>
      <w:r w:rsidRPr="00230771">
        <w:rPr>
          <w:sz w:val="12"/>
          <w:szCs w:val="12"/>
          <w:lang w:val="ru-RU"/>
        </w:rPr>
        <w:t xml:space="preserve">муниципального района Сергиевский    </w:t>
      </w:r>
      <w:r>
        <w:rPr>
          <w:sz w:val="12"/>
          <w:szCs w:val="12"/>
          <w:lang w:val="ru-RU"/>
        </w:rPr>
        <w:t xml:space="preserve">                              </w:t>
      </w:r>
    </w:p>
    <w:p w:rsidR="00230771" w:rsidRDefault="00230771" w:rsidP="00230771">
      <w:pPr>
        <w:pStyle w:val="1f1"/>
        <w:spacing w:before="0" w:line="240" w:lineRule="auto"/>
        <w:ind w:right="60" w:firstLine="284"/>
        <w:jc w:val="right"/>
        <w:rPr>
          <w:sz w:val="12"/>
          <w:szCs w:val="12"/>
          <w:lang w:val="ru-RU"/>
        </w:rPr>
      </w:pPr>
      <w:r w:rsidRPr="00230771">
        <w:rPr>
          <w:sz w:val="12"/>
          <w:szCs w:val="12"/>
          <w:lang w:val="ru-RU"/>
        </w:rPr>
        <w:t>С.В.Беспалов</w:t>
      </w:r>
    </w:p>
    <w:p w:rsidR="00230771" w:rsidRPr="00230771" w:rsidRDefault="00230771" w:rsidP="00230771">
      <w:pPr>
        <w:pStyle w:val="1f1"/>
        <w:spacing w:before="0" w:line="240" w:lineRule="auto"/>
        <w:ind w:right="60" w:firstLine="284"/>
        <w:jc w:val="center"/>
        <w:rPr>
          <w:sz w:val="12"/>
          <w:szCs w:val="12"/>
          <w:lang w:val="ru-RU"/>
        </w:rPr>
      </w:pPr>
      <w:r w:rsidRPr="00230771">
        <w:rPr>
          <w:sz w:val="12"/>
          <w:szCs w:val="12"/>
          <w:lang w:val="ru-RU"/>
        </w:rPr>
        <w:lastRenderedPageBreak/>
        <w:t>РЕШЕНИЕ</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 xml:space="preserve">  «25» сентября 2020г                                                 </w:t>
      </w:r>
      <w:r>
        <w:rPr>
          <w:sz w:val="12"/>
          <w:szCs w:val="12"/>
          <w:lang w:val="ru-RU"/>
        </w:rPr>
        <w:t xml:space="preserve">                                                                                                                                                 № 3</w:t>
      </w:r>
    </w:p>
    <w:p w:rsidR="00230771" w:rsidRPr="00230771" w:rsidRDefault="00230771" w:rsidP="00230771">
      <w:pPr>
        <w:pStyle w:val="1f1"/>
        <w:spacing w:before="0" w:line="240" w:lineRule="auto"/>
        <w:ind w:right="60" w:firstLine="284"/>
        <w:jc w:val="center"/>
        <w:rPr>
          <w:sz w:val="12"/>
          <w:szCs w:val="12"/>
          <w:lang w:val="ru-RU"/>
        </w:rPr>
      </w:pPr>
      <w:r w:rsidRPr="00230771">
        <w:rPr>
          <w:sz w:val="12"/>
          <w:szCs w:val="12"/>
          <w:lang w:val="ru-RU"/>
        </w:rPr>
        <w:t>«Об избрании депутатов  Собрания представителей сельского поселения Калиновка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Принято Собранием  представителей</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сельского поселения  Калиновка</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муниципал</w:t>
      </w:r>
      <w:r>
        <w:rPr>
          <w:sz w:val="12"/>
          <w:szCs w:val="12"/>
          <w:lang w:val="ru-RU"/>
        </w:rPr>
        <w:t xml:space="preserve">ьного района Сергиевский </w:t>
      </w:r>
    </w:p>
    <w:p w:rsidR="00230771" w:rsidRPr="00230771" w:rsidRDefault="00230771" w:rsidP="00230771">
      <w:pPr>
        <w:pStyle w:val="1f1"/>
        <w:spacing w:before="0" w:line="240" w:lineRule="auto"/>
        <w:ind w:right="60" w:firstLine="284"/>
        <w:jc w:val="both"/>
        <w:rPr>
          <w:sz w:val="12"/>
          <w:szCs w:val="12"/>
          <w:lang w:val="ru-RU"/>
        </w:rPr>
      </w:pPr>
      <w:r w:rsidRPr="00230771">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w:t>
      </w:r>
      <w:r>
        <w:rPr>
          <w:sz w:val="12"/>
          <w:szCs w:val="12"/>
          <w:lang w:val="ru-RU"/>
        </w:rPr>
        <w:t>ргиевский</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РЕШИЛО:</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 xml:space="preserve">1. </w:t>
      </w:r>
      <w:r w:rsidRPr="00230771">
        <w:rPr>
          <w:sz w:val="12"/>
          <w:szCs w:val="12"/>
          <w:lang w:val="ru-RU"/>
        </w:rPr>
        <w:t>Избрать Шипилова Дениса Анатольевича, Козлова Николая Николаевича - депутатов Собрания представителей сельского поселения Калиновка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 xml:space="preserve">2. </w:t>
      </w:r>
      <w:r w:rsidRPr="00230771">
        <w:rPr>
          <w:sz w:val="12"/>
          <w:szCs w:val="12"/>
          <w:lang w:val="ru-RU"/>
        </w:rPr>
        <w:t>Опубликовать настоящее Решение в газете «Сергиевский вестник».</w:t>
      </w:r>
    </w:p>
    <w:p w:rsidR="00230771" w:rsidRPr="00230771" w:rsidRDefault="00230771" w:rsidP="00230771">
      <w:pPr>
        <w:pStyle w:val="1f1"/>
        <w:spacing w:before="0" w:line="240" w:lineRule="auto"/>
        <w:ind w:right="60" w:firstLine="284"/>
        <w:jc w:val="both"/>
        <w:rPr>
          <w:sz w:val="12"/>
          <w:szCs w:val="12"/>
          <w:lang w:val="ru-RU"/>
        </w:rPr>
      </w:pPr>
      <w:r>
        <w:rPr>
          <w:sz w:val="12"/>
          <w:szCs w:val="12"/>
          <w:lang w:val="ru-RU"/>
        </w:rPr>
        <w:t>3.</w:t>
      </w:r>
      <w:r w:rsidRPr="00230771">
        <w:rPr>
          <w:sz w:val="12"/>
          <w:szCs w:val="12"/>
          <w:lang w:val="ru-RU"/>
        </w:rPr>
        <w:t xml:space="preserve">  Настоящее Решение вступа</w:t>
      </w:r>
      <w:r>
        <w:rPr>
          <w:sz w:val="12"/>
          <w:szCs w:val="12"/>
          <w:lang w:val="ru-RU"/>
        </w:rPr>
        <w:t>ет в силу с момента подписания.</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Председатель Собрания Представителей</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сельского поселения Калиновка</w:t>
      </w:r>
    </w:p>
    <w:p w:rsidR="00230771" w:rsidRDefault="00230771" w:rsidP="00230771">
      <w:pPr>
        <w:pStyle w:val="1f1"/>
        <w:spacing w:before="0" w:line="240" w:lineRule="auto"/>
        <w:ind w:right="60" w:firstLine="284"/>
        <w:jc w:val="right"/>
        <w:rPr>
          <w:sz w:val="12"/>
          <w:szCs w:val="12"/>
          <w:lang w:val="ru-RU"/>
        </w:rPr>
      </w:pPr>
      <w:r w:rsidRPr="00230771">
        <w:rPr>
          <w:sz w:val="12"/>
          <w:szCs w:val="12"/>
          <w:lang w:val="ru-RU"/>
        </w:rPr>
        <w:t xml:space="preserve">муниципального района Сергиевский                        </w:t>
      </w:r>
      <w:r>
        <w:rPr>
          <w:sz w:val="12"/>
          <w:szCs w:val="12"/>
          <w:lang w:val="ru-RU"/>
        </w:rPr>
        <w:t xml:space="preserve">    </w:t>
      </w:r>
    </w:p>
    <w:p w:rsidR="00230771" w:rsidRPr="00230771" w:rsidRDefault="00230771" w:rsidP="00230771">
      <w:pPr>
        <w:pStyle w:val="1f1"/>
        <w:spacing w:before="0" w:line="240" w:lineRule="auto"/>
        <w:ind w:right="60" w:firstLine="284"/>
        <w:jc w:val="right"/>
        <w:rPr>
          <w:sz w:val="12"/>
          <w:szCs w:val="12"/>
          <w:lang w:val="ru-RU"/>
        </w:rPr>
      </w:pPr>
      <w:r>
        <w:rPr>
          <w:sz w:val="12"/>
          <w:szCs w:val="12"/>
          <w:lang w:val="ru-RU"/>
        </w:rPr>
        <w:t xml:space="preserve">              Л.Н.Дмитриева</w:t>
      </w:r>
    </w:p>
    <w:p w:rsidR="00230771" w:rsidRPr="00230771" w:rsidRDefault="00230771" w:rsidP="00230771">
      <w:pPr>
        <w:pStyle w:val="1f1"/>
        <w:spacing w:before="0" w:line="240" w:lineRule="auto"/>
        <w:ind w:right="60" w:firstLine="284"/>
        <w:jc w:val="right"/>
        <w:rPr>
          <w:sz w:val="12"/>
          <w:szCs w:val="12"/>
          <w:lang w:val="ru-RU"/>
        </w:rPr>
      </w:pPr>
      <w:r w:rsidRPr="00230771">
        <w:rPr>
          <w:sz w:val="12"/>
          <w:szCs w:val="12"/>
          <w:lang w:val="ru-RU"/>
        </w:rPr>
        <w:t>Глава сельского поселения Калиновка</w:t>
      </w:r>
    </w:p>
    <w:p w:rsidR="00230771" w:rsidRDefault="00230771" w:rsidP="00230771">
      <w:pPr>
        <w:pStyle w:val="1f1"/>
        <w:spacing w:before="0" w:line="240" w:lineRule="auto"/>
        <w:ind w:right="60" w:firstLine="284"/>
        <w:jc w:val="right"/>
        <w:rPr>
          <w:sz w:val="12"/>
          <w:szCs w:val="12"/>
          <w:lang w:val="ru-RU"/>
        </w:rPr>
      </w:pPr>
      <w:r w:rsidRPr="00230771">
        <w:rPr>
          <w:sz w:val="12"/>
          <w:szCs w:val="12"/>
          <w:lang w:val="ru-RU"/>
        </w:rPr>
        <w:t xml:space="preserve">муниципального района Сергиевский                                </w:t>
      </w:r>
    </w:p>
    <w:p w:rsidR="00230771" w:rsidRDefault="00230771" w:rsidP="00230771">
      <w:pPr>
        <w:pStyle w:val="1f1"/>
        <w:spacing w:before="0" w:line="240" w:lineRule="auto"/>
        <w:ind w:right="60" w:firstLine="284"/>
        <w:jc w:val="right"/>
        <w:rPr>
          <w:sz w:val="12"/>
          <w:szCs w:val="12"/>
          <w:lang w:val="ru-RU"/>
        </w:rPr>
      </w:pPr>
      <w:r w:rsidRPr="00230771">
        <w:rPr>
          <w:sz w:val="12"/>
          <w:szCs w:val="12"/>
          <w:lang w:val="ru-RU"/>
        </w:rPr>
        <w:t xml:space="preserve">         С.В.Беспалов</w:t>
      </w:r>
    </w:p>
    <w:p w:rsidR="00AF4B21" w:rsidRDefault="00AF4B21" w:rsidP="00AF4B21">
      <w:pPr>
        <w:pStyle w:val="1f1"/>
        <w:spacing w:before="0" w:line="240" w:lineRule="auto"/>
        <w:ind w:right="60"/>
        <w:rPr>
          <w:sz w:val="12"/>
          <w:szCs w:val="12"/>
          <w:lang w:val="ru-RU"/>
        </w:rPr>
      </w:pPr>
    </w:p>
    <w:p w:rsidR="00AF4B21" w:rsidRPr="00AF4B21" w:rsidRDefault="00AF4B21" w:rsidP="00AF4B21">
      <w:pPr>
        <w:pStyle w:val="1f1"/>
        <w:spacing w:before="0" w:line="240" w:lineRule="auto"/>
        <w:ind w:right="60" w:firstLine="284"/>
        <w:jc w:val="center"/>
        <w:rPr>
          <w:sz w:val="12"/>
          <w:szCs w:val="12"/>
          <w:lang w:val="ru-RU"/>
        </w:rPr>
      </w:pPr>
      <w:r w:rsidRPr="00AF4B21">
        <w:rPr>
          <w:sz w:val="12"/>
          <w:szCs w:val="12"/>
          <w:lang w:val="ru-RU"/>
        </w:rPr>
        <w:t>РЕШЕНИЕ</w:t>
      </w:r>
    </w:p>
    <w:p w:rsidR="00AF4B21" w:rsidRPr="00AF4B21" w:rsidRDefault="00AF4B21" w:rsidP="00AF4B21">
      <w:pPr>
        <w:pStyle w:val="1f1"/>
        <w:spacing w:before="0" w:line="240" w:lineRule="auto"/>
        <w:ind w:right="60" w:firstLine="284"/>
        <w:jc w:val="both"/>
        <w:rPr>
          <w:sz w:val="12"/>
          <w:szCs w:val="12"/>
          <w:lang w:val="ru-RU"/>
        </w:rPr>
      </w:pPr>
      <w:r w:rsidRPr="00AF4B21">
        <w:rPr>
          <w:sz w:val="12"/>
          <w:szCs w:val="12"/>
          <w:lang w:val="ru-RU"/>
        </w:rPr>
        <w:t xml:space="preserve">«25» сентября 2020г                                                 </w:t>
      </w:r>
      <w:r>
        <w:rPr>
          <w:sz w:val="12"/>
          <w:szCs w:val="12"/>
          <w:lang w:val="ru-RU"/>
        </w:rPr>
        <w:t xml:space="preserve">                                                                                                                                                    № 1</w:t>
      </w:r>
    </w:p>
    <w:p w:rsidR="00AF4B21" w:rsidRPr="00AF4B21" w:rsidRDefault="00AF4B21" w:rsidP="00AF4B21">
      <w:pPr>
        <w:pStyle w:val="1f1"/>
        <w:spacing w:before="0" w:line="240" w:lineRule="auto"/>
        <w:ind w:right="60" w:firstLine="284"/>
        <w:jc w:val="center"/>
        <w:rPr>
          <w:sz w:val="12"/>
          <w:szCs w:val="12"/>
          <w:lang w:val="ru-RU"/>
        </w:rPr>
      </w:pPr>
      <w:r w:rsidRPr="00AF4B21">
        <w:rPr>
          <w:sz w:val="12"/>
          <w:szCs w:val="12"/>
          <w:lang w:val="ru-RU"/>
        </w:rPr>
        <w:t>«Об избрании Председателя Собрания Представителей сельского поселения Серноводск муниципального района Сергиевский Самарской области»</w:t>
      </w:r>
    </w:p>
    <w:p w:rsidR="00AF4B21" w:rsidRPr="00AF4B21" w:rsidRDefault="00AF4B21" w:rsidP="00AF4B21">
      <w:pPr>
        <w:pStyle w:val="1f1"/>
        <w:spacing w:before="0" w:line="240" w:lineRule="auto"/>
        <w:ind w:right="60" w:firstLine="284"/>
        <w:jc w:val="both"/>
        <w:rPr>
          <w:sz w:val="12"/>
          <w:szCs w:val="12"/>
          <w:lang w:val="ru-RU"/>
        </w:rPr>
      </w:pPr>
      <w:r w:rsidRPr="00AF4B21">
        <w:rPr>
          <w:sz w:val="12"/>
          <w:szCs w:val="12"/>
          <w:lang w:val="ru-RU"/>
        </w:rPr>
        <w:t>Принято Собранием  представителей</w:t>
      </w:r>
    </w:p>
    <w:p w:rsidR="00AF4B21" w:rsidRPr="00AF4B21" w:rsidRDefault="00AF4B21" w:rsidP="00AF4B21">
      <w:pPr>
        <w:pStyle w:val="1f1"/>
        <w:spacing w:before="0" w:line="240" w:lineRule="auto"/>
        <w:ind w:right="60" w:firstLine="284"/>
        <w:jc w:val="both"/>
        <w:rPr>
          <w:sz w:val="12"/>
          <w:szCs w:val="12"/>
          <w:lang w:val="ru-RU"/>
        </w:rPr>
      </w:pPr>
      <w:r w:rsidRPr="00AF4B21">
        <w:rPr>
          <w:sz w:val="12"/>
          <w:szCs w:val="12"/>
          <w:lang w:val="ru-RU"/>
        </w:rPr>
        <w:t>сельского поселения  Серноводск</w:t>
      </w:r>
    </w:p>
    <w:p w:rsidR="00AF4B21" w:rsidRPr="00AF4B21" w:rsidRDefault="00AF4B21" w:rsidP="00AF4B21">
      <w:pPr>
        <w:pStyle w:val="1f1"/>
        <w:spacing w:before="0" w:line="240" w:lineRule="auto"/>
        <w:ind w:right="60" w:firstLine="284"/>
        <w:jc w:val="both"/>
        <w:rPr>
          <w:sz w:val="12"/>
          <w:szCs w:val="12"/>
          <w:lang w:val="ru-RU"/>
        </w:rPr>
      </w:pPr>
      <w:r w:rsidRPr="00AF4B21">
        <w:rPr>
          <w:sz w:val="12"/>
          <w:szCs w:val="12"/>
          <w:lang w:val="ru-RU"/>
        </w:rPr>
        <w:t>мун</w:t>
      </w:r>
      <w:r>
        <w:rPr>
          <w:sz w:val="12"/>
          <w:szCs w:val="12"/>
          <w:lang w:val="ru-RU"/>
        </w:rPr>
        <w:t xml:space="preserve">иципального района Сергиевский </w:t>
      </w:r>
    </w:p>
    <w:p w:rsidR="00AF4B21" w:rsidRPr="00AF4B21" w:rsidRDefault="00AF4B21" w:rsidP="00AF4B21">
      <w:pPr>
        <w:pStyle w:val="1f1"/>
        <w:spacing w:before="0" w:line="240" w:lineRule="auto"/>
        <w:ind w:right="60" w:firstLine="284"/>
        <w:jc w:val="both"/>
        <w:rPr>
          <w:sz w:val="12"/>
          <w:szCs w:val="12"/>
          <w:lang w:val="ru-RU"/>
        </w:rPr>
      </w:pPr>
      <w:r w:rsidRPr="00AF4B21">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Серноводск мун</w:t>
      </w:r>
      <w:r>
        <w:rPr>
          <w:sz w:val="12"/>
          <w:szCs w:val="12"/>
          <w:lang w:val="ru-RU"/>
        </w:rPr>
        <w:t xml:space="preserve">иципального района Сергиевский, </w:t>
      </w:r>
      <w:r w:rsidRPr="00AF4B21">
        <w:rPr>
          <w:sz w:val="12"/>
          <w:szCs w:val="12"/>
          <w:lang w:val="ru-RU"/>
        </w:rPr>
        <w:t>Собрание Представителей сельского поселения Серноводск му</w:t>
      </w:r>
      <w:r>
        <w:rPr>
          <w:sz w:val="12"/>
          <w:szCs w:val="12"/>
          <w:lang w:val="ru-RU"/>
        </w:rPr>
        <w:t>ниципального района Сергиевский</w:t>
      </w:r>
    </w:p>
    <w:p w:rsidR="00AF4B21" w:rsidRPr="00AF4B21" w:rsidRDefault="00AF4B21" w:rsidP="00AF4B21">
      <w:pPr>
        <w:pStyle w:val="1f1"/>
        <w:spacing w:before="0" w:line="240" w:lineRule="auto"/>
        <w:ind w:right="60" w:firstLine="284"/>
        <w:jc w:val="both"/>
        <w:rPr>
          <w:sz w:val="12"/>
          <w:szCs w:val="12"/>
          <w:lang w:val="ru-RU"/>
        </w:rPr>
      </w:pPr>
      <w:r>
        <w:rPr>
          <w:sz w:val="12"/>
          <w:szCs w:val="12"/>
          <w:lang w:val="ru-RU"/>
        </w:rPr>
        <w:t xml:space="preserve">  РЕШИЛО:</w:t>
      </w:r>
    </w:p>
    <w:p w:rsidR="00AF4B21" w:rsidRPr="00AF4B21" w:rsidRDefault="00AF4B21" w:rsidP="00AF4B21">
      <w:pPr>
        <w:pStyle w:val="1f1"/>
        <w:spacing w:before="0" w:line="240" w:lineRule="auto"/>
        <w:ind w:right="60" w:firstLine="284"/>
        <w:jc w:val="both"/>
        <w:rPr>
          <w:sz w:val="12"/>
          <w:szCs w:val="12"/>
          <w:lang w:val="ru-RU"/>
        </w:rPr>
      </w:pPr>
      <w:r>
        <w:rPr>
          <w:sz w:val="12"/>
          <w:szCs w:val="12"/>
          <w:lang w:val="ru-RU"/>
        </w:rPr>
        <w:t xml:space="preserve">1. </w:t>
      </w:r>
      <w:r w:rsidRPr="00AF4B21">
        <w:rPr>
          <w:sz w:val="12"/>
          <w:szCs w:val="12"/>
          <w:lang w:val="ru-RU"/>
        </w:rPr>
        <w:t>Избрать Председателем Собрания Представителей сельского поселения Серноводск муниципального района Сергиевский Самарской области Саломасову Наталью Юрьевну.</w:t>
      </w:r>
    </w:p>
    <w:p w:rsidR="00AF4B21" w:rsidRPr="00AF4B21" w:rsidRDefault="00AF4B21" w:rsidP="00AF4B21">
      <w:pPr>
        <w:pStyle w:val="1f1"/>
        <w:spacing w:before="0" w:line="240" w:lineRule="auto"/>
        <w:ind w:right="60" w:firstLine="284"/>
        <w:jc w:val="both"/>
        <w:rPr>
          <w:sz w:val="12"/>
          <w:szCs w:val="12"/>
          <w:lang w:val="ru-RU"/>
        </w:rPr>
      </w:pPr>
      <w:r>
        <w:rPr>
          <w:sz w:val="12"/>
          <w:szCs w:val="12"/>
          <w:lang w:val="ru-RU"/>
        </w:rPr>
        <w:t xml:space="preserve">2. </w:t>
      </w:r>
      <w:r w:rsidRPr="00AF4B21">
        <w:rPr>
          <w:sz w:val="12"/>
          <w:szCs w:val="12"/>
          <w:lang w:val="ru-RU"/>
        </w:rPr>
        <w:t>Опубликовать настоящее Решение в газете «Сергиевский вестник».</w:t>
      </w:r>
    </w:p>
    <w:p w:rsidR="00AF4B21" w:rsidRPr="00AF4B21" w:rsidRDefault="00AF4B21" w:rsidP="00AF4B21">
      <w:pPr>
        <w:pStyle w:val="1f1"/>
        <w:spacing w:before="0" w:line="240" w:lineRule="auto"/>
        <w:ind w:right="60" w:firstLine="284"/>
        <w:jc w:val="both"/>
        <w:rPr>
          <w:sz w:val="12"/>
          <w:szCs w:val="12"/>
          <w:lang w:val="ru-RU"/>
        </w:rPr>
      </w:pPr>
      <w:r>
        <w:rPr>
          <w:sz w:val="12"/>
          <w:szCs w:val="12"/>
          <w:lang w:val="ru-RU"/>
        </w:rPr>
        <w:t xml:space="preserve">3. </w:t>
      </w:r>
      <w:r w:rsidRPr="00AF4B21">
        <w:rPr>
          <w:sz w:val="12"/>
          <w:szCs w:val="12"/>
          <w:lang w:val="ru-RU"/>
        </w:rPr>
        <w:t>Настоящее Решение вступает в силу с момента подписания</w:t>
      </w:r>
      <w:r>
        <w:rPr>
          <w:sz w:val="12"/>
          <w:szCs w:val="12"/>
          <w:lang w:val="ru-RU"/>
        </w:rPr>
        <w:t>.</w:t>
      </w:r>
    </w:p>
    <w:p w:rsidR="00AF4B21" w:rsidRPr="00AF4B21" w:rsidRDefault="00AF4B21" w:rsidP="00AF4B21">
      <w:pPr>
        <w:pStyle w:val="1f1"/>
        <w:spacing w:before="0" w:line="240" w:lineRule="auto"/>
        <w:ind w:right="60" w:firstLine="284"/>
        <w:jc w:val="right"/>
        <w:rPr>
          <w:sz w:val="12"/>
          <w:szCs w:val="12"/>
          <w:lang w:val="ru-RU"/>
        </w:rPr>
      </w:pPr>
      <w:r w:rsidRPr="00AF4B21">
        <w:rPr>
          <w:sz w:val="12"/>
          <w:szCs w:val="12"/>
          <w:lang w:val="ru-RU"/>
        </w:rPr>
        <w:t>Председательствующий</w:t>
      </w:r>
    </w:p>
    <w:p w:rsidR="00AF4B21" w:rsidRPr="00AF4B21" w:rsidRDefault="00AF4B21" w:rsidP="00AF4B21">
      <w:pPr>
        <w:pStyle w:val="1f1"/>
        <w:spacing w:before="0" w:line="240" w:lineRule="auto"/>
        <w:ind w:right="60" w:firstLine="284"/>
        <w:jc w:val="right"/>
        <w:rPr>
          <w:sz w:val="12"/>
          <w:szCs w:val="12"/>
          <w:lang w:val="ru-RU"/>
        </w:rPr>
      </w:pPr>
      <w:r w:rsidRPr="00AF4B21">
        <w:rPr>
          <w:sz w:val="12"/>
          <w:szCs w:val="12"/>
          <w:lang w:val="ru-RU"/>
        </w:rPr>
        <w:t>на заседании Собрания Представителей</w:t>
      </w:r>
    </w:p>
    <w:p w:rsidR="00AF4B21" w:rsidRPr="00AF4B21" w:rsidRDefault="00AF4B21" w:rsidP="00AF4B21">
      <w:pPr>
        <w:pStyle w:val="1f1"/>
        <w:spacing w:before="0" w:line="240" w:lineRule="auto"/>
        <w:ind w:right="60" w:firstLine="284"/>
        <w:jc w:val="right"/>
        <w:rPr>
          <w:sz w:val="12"/>
          <w:szCs w:val="12"/>
          <w:lang w:val="ru-RU"/>
        </w:rPr>
      </w:pPr>
      <w:r w:rsidRPr="00AF4B21">
        <w:rPr>
          <w:sz w:val="12"/>
          <w:szCs w:val="12"/>
          <w:lang w:val="ru-RU"/>
        </w:rPr>
        <w:t>сельского поселения Серноводск</w:t>
      </w:r>
    </w:p>
    <w:p w:rsidR="00AF4B21" w:rsidRDefault="00AF4B21" w:rsidP="00AF4B21">
      <w:pPr>
        <w:pStyle w:val="1f1"/>
        <w:spacing w:before="0" w:line="240" w:lineRule="auto"/>
        <w:ind w:right="60" w:firstLine="284"/>
        <w:jc w:val="right"/>
        <w:rPr>
          <w:sz w:val="12"/>
          <w:szCs w:val="12"/>
          <w:lang w:val="ru-RU"/>
        </w:rPr>
      </w:pPr>
      <w:r w:rsidRPr="00AF4B21">
        <w:rPr>
          <w:sz w:val="12"/>
          <w:szCs w:val="12"/>
          <w:lang w:val="ru-RU"/>
        </w:rPr>
        <w:t xml:space="preserve">муниципального района Сергиевский                </w:t>
      </w:r>
    </w:p>
    <w:p w:rsidR="00AF4B21" w:rsidRDefault="00AF4B21" w:rsidP="00AF4B21">
      <w:pPr>
        <w:pStyle w:val="1f1"/>
        <w:spacing w:before="0" w:line="240" w:lineRule="auto"/>
        <w:ind w:right="60" w:firstLine="284"/>
        <w:jc w:val="right"/>
        <w:rPr>
          <w:sz w:val="12"/>
          <w:szCs w:val="12"/>
          <w:lang w:val="ru-RU"/>
        </w:rPr>
      </w:pPr>
      <w:r w:rsidRPr="00AF4B21">
        <w:rPr>
          <w:sz w:val="12"/>
          <w:szCs w:val="12"/>
          <w:lang w:val="ru-RU"/>
        </w:rPr>
        <w:t xml:space="preserve">                     Н.Ю. Саломасова</w:t>
      </w:r>
    </w:p>
    <w:p w:rsidR="0033254C" w:rsidRDefault="0033254C" w:rsidP="00AF4B21">
      <w:pPr>
        <w:pStyle w:val="1f1"/>
        <w:spacing w:before="0" w:line="240" w:lineRule="auto"/>
        <w:ind w:right="60" w:firstLine="284"/>
        <w:jc w:val="right"/>
        <w:rPr>
          <w:sz w:val="12"/>
          <w:szCs w:val="12"/>
          <w:lang w:val="ru-RU"/>
        </w:rPr>
      </w:pPr>
    </w:p>
    <w:p w:rsidR="0033254C" w:rsidRPr="0033254C" w:rsidRDefault="0033254C" w:rsidP="0033254C">
      <w:pPr>
        <w:pStyle w:val="1f1"/>
        <w:spacing w:before="0" w:line="240" w:lineRule="auto"/>
        <w:ind w:right="60" w:firstLine="284"/>
        <w:jc w:val="center"/>
        <w:rPr>
          <w:sz w:val="12"/>
          <w:szCs w:val="12"/>
          <w:lang w:val="ru-RU"/>
        </w:rPr>
      </w:pPr>
      <w:r w:rsidRPr="0033254C">
        <w:rPr>
          <w:sz w:val="12"/>
          <w:szCs w:val="12"/>
          <w:lang w:val="ru-RU"/>
        </w:rPr>
        <w:t>РЕШЕНИЕ</w:t>
      </w:r>
    </w:p>
    <w:p w:rsidR="0033254C" w:rsidRPr="0033254C" w:rsidRDefault="0033254C" w:rsidP="0033254C">
      <w:pPr>
        <w:pStyle w:val="1f1"/>
        <w:spacing w:before="0" w:line="240" w:lineRule="auto"/>
        <w:ind w:right="60" w:firstLine="284"/>
        <w:jc w:val="both"/>
        <w:rPr>
          <w:sz w:val="12"/>
          <w:szCs w:val="12"/>
          <w:lang w:val="ru-RU"/>
        </w:rPr>
      </w:pPr>
      <w:r w:rsidRPr="0033254C">
        <w:rPr>
          <w:sz w:val="12"/>
          <w:szCs w:val="12"/>
          <w:lang w:val="ru-RU"/>
        </w:rPr>
        <w:t xml:space="preserve">«25» сентября 2020г                                                   </w:t>
      </w:r>
      <w:r>
        <w:rPr>
          <w:sz w:val="12"/>
          <w:szCs w:val="12"/>
          <w:lang w:val="ru-RU"/>
        </w:rPr>
        <w:t xml:space="preserve">                                                                                                                                                 № 2</w:t>
      </w:r>
    </w:p>
    <w:p w:rsidR="0033254C" w:rsidRPr="0033254C" w:rsidRDefault="0033254C" w:rsidP="0033254C">
      <w:pPr>
        <w:pStyle w:val="1f1"/>
        <w:spacing w:before="0" w:line="240" w:lineRule="auto"/>
        <w:ind w:right="60" w:firstLine="284"/>
        <w:jc w:val="center"/>
        <w:rPr>
          <w:sz w:val="12"/>
          <w:szCs w:val="12"/>
          <w:lang w:val="ru-RU"/>
        </w:rPr>
      </w:pPr>
      <w:r>
        <w:rPr>
          <w:sz w:val="12"/>
          <w:szCs w:val="12"/>
          <w:lang w:val="ru-RU"/>
        </w:rPr>
        <w:t>«</w:t>
      </w:r>
      <w:r w:rsidRPr="0033254C">
        <w:rPr>
          <w:sz w:val="12"/>
          <w:szCs w:val="12"/>
          <w:lang w:val="ru-RU"/>
        </w:rPr>
        <w:t>Об избрании заместителя председателя Собрания Представителей сельского поселения Серноводск муниципального района Сергиевский Самарской области»</w:t>
      </w:r>
    </w:p>
    <w:p w:rsidR="0033254C" w:rsidRPr="0033254C" w:rsidRDefault="0033254C" w:rsidP="0033254C">
      <w:pPr>
        <w:pStyle w:val="1f1"/>
        <w:spacing w:before="0" w:line="240" w:lineRule="auto"/>
        <w:ind w:right="60" w:firstLine="284"/>
        <w:jc w:val="both"/>
        <w:rPr>
          <w:sz w:val="12"/>
          <w:szCs w:val="12"/>
          <w:lang w:val="ru-RU"/>
        </w:rPr>
      </w:pPr>
      <w:r w:rsidRPr="0033254C">
        <w:rPr>
          <w:sz w:val="12"/>
          <w:szCs w:val="12"/>
          <w:lang w:val="ru-RU"/>
        </w:rPr>
        <w:t>Принято Собранием  представителей</w:t>
      </w:r>
    </w:p>
    <w:p w:rsidR="0033254C" w:rsidRPr="0033254C" w:rsidRDefault="0033254C" w:rsidP="0033254C">
      <w:pPr>
        <w:pStyle w:val="1f1"/>
        <w:spacing w:before="0" w:line="240" w:lineRule="auto"/>
        <w:ind w:right="60" w:firstLine="284"/>
        <w:jc w:val="both"/>
        <w:rPr>
          <w:sz w:val="12"/>
          <w:szCs w:val="12"/>
          <w:lang w:val="ru-RU"/>
        </w:rPr>
      </w:pPr>
      <w:r w:rsidRPr="0033254C">
        <w:rPr>
          <w:sz w:val="12"/>
          <w:szCs w:val="12"/>
          <w:lang w:val="ru-RU"/>
        </w:rPr>
        <w:t>сельского поселения Серноводск</w:t>
      </w:r>
    </w:p>
    <w:p w:rsidR="0033254C" w:rsidRPr="0033254C" w:rsidRDefault="0033254C" w:rsidP="0033254C">
      <w:pPr>
        <w:pStyle w:val="1f1"/>
        <w:spacing w:before="0" w:line="240" w:lineRule="auto"/>
        <w:ind w:right="60" w:firstLine="284"/>
        <w:jc w:val="both"/>
        <w:rPr>
          <w:sz w:val="12"/>
          <w:szCs w:val="12"/>
          <w:lang w:val="ru-RU"/>
        </w:rPr>
      </w:pPr>
      <w:r w:rsidRPr="0033254C">
        <w:rPr>
          <w:sz w:val="12"/>
          <w:szCs w:val="12"/>
          <w:lang w:val="ru-RU"/>
        </w:rPr>
        <w:t>мун</w:t>
      </w:r>
      <w:r>
        <w:rPr>
          <w:sz w:val="12"/>
          <w:szCs w:val="12"/>
          <w:lang w:val="ru-RU"/>
        </w:rPr>
        <w:t xml:space="preserve">иципального района Сергиевский </w:t>
      </w:r>
    </w:p>
    <w:p w:rsidR="0033254C" w:rsidRPr="0033254C" w:rsidRDefault="0033254C" w:rsidP="0033254C">
      <w:pPr>
        <w:pStyle w:val="1f1"/>
        <w:spacing w:before="0" w:line="240" w:lineRule="auto"/>
        <w:ind w:right="60" w:firstLine="284"/>
        <w:jc w:val="both"/>
        <w:rPr>
          <w:sz w:val="12"/>
          <w:szCs w:val="12"/>
          <w:lang w:val="ru-RU"/>
        </w:rPr>
      </w:pPr>
      <w:r w:rsidRPr="0033254C">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 муни</w:t>
      </w:r>
      <w:r>
        <w:rPr>
          <w:sz w:val="12"/>
          <w:szCs w:val="12"/>
          <w:lang w:val="ru-RU"/>
        </w:rPr>
        <w:t xml:space="preserve">ципального района Сергиевский, </w:t>
      </w:r>
      <w:r w:rsidRPr="0033254C">
        <w:rPr>
          <w:sz w:val="12"/>
          <w:szCs w:val="12"/>
          <w:lang w:val="ru-RU"/>
        </w:rPr>
        <w:t>Собрание Представителей сельского поселения Серноводск му</w:t>
      </w:r>
      <w:r>
        <w:rPr>
          <w:sz w:val="12"/>
          <w:szCs w:val="12"/>
          <w:lang w:val="ru-RU"/>
        </w:rPr>
        <w:t>ниципального района Сергиевский</w:t>
      </w:r>
    </w:p>
    <w:p w:rsidR="0033254C" w:rsidRPr="0033254C" w:rsidRDefault="0033254C" w:rsidP="0033254C">
      <w:pPr>
        <w:pStyle w:val="1f1"/>
        <w:spacing w:before="0" w:line="240" w:lineRule="auto"/>
        <w:ind w:right="60" w:firstLine="284"/>
        <w:jc w:val="both"/>
        <w:rPr>
          <w:sz w:val="12"/>
          <w:szCs w:val="12"/>
          <w:lang w:val="ru-RU"/>
        </w:rPr>
      </w:pPr>
      <w:r>
        <w:rPr>
          <w:sz w:val="12"/>
          <w:szCs w:val="12"/>
          <w:lang w:val="ru-RU"/>
        </w:rPr>
        <w:t>РЕШИЛО:</w:t>
      </w:r>
    </w:p>
    <w:p w:rsidR="0033254C" w:rsidRPr="0033254C" w:rsidRDefault="0033254C" w:rsidP="0033254C">
      <w:pPr>
        <w:pStyle w:val="1f1"/>
        <w:spacing w:before="0" w:line="240" w:lineRule="auto"/>
        <w:ind w:right="60" w:firstLine="284"/>
        <w:jc w:val="both"/>
        <w:rPr>
          <w:sz w:val="12"/>
          <w:szCs w:val="12"/>
          <w:lang w:val="ru-RU"/>
        </w:rPr>
      </w:pPr>
      <w:r>
        <w:rPr>
          <w:sz w:val="12"/>
          <w:szCs w:val="12"/>
          <w:lang w:val="ru-RU"/>
        </w:rPr>
        <w:t xml:space="preserve">1. </w:t>
      </w:r>
      <w:r w:rsidRPr="0033254C">
        <w:rPr>
          <w:sz w:val="12"/>
          <w:szCs w:val="12"/>
          <w:lang w:val="ru-RU"/>
        </w:rPr>
        <w:t>Избрать  заместителем председателя Собрания Представителей сельского поселения Серноводск муниципального района Сергиевский</w:t>
      </w:r>
      <w:r>
        <w:rPr>
          <w:sz w:val="12"/>
          <w:szCs w:val="12"/>
          <w:lang w:val="ru-RU"/>
        </w:rPr>
        <w:t xml:space="preserve"> Самарской области </w:t>
      </w:r>
      <w:r w:rsidRPr="0033254C">
        <w:rPr>
          <w:sz w:val="12"/>
          <w:szCs w:val="12"/>
          <w:lang w:val="ru-RU"/>
        </w:rPr>
        <w:t>Струкова Василия Анатольевича.</w:t>
      </w:r>
    </w:p>
    <w:p w:rsidR="0033254C" w:rsidRPr="0033254C" w:rsidRDefault="0033254C" w:rsidP="0033254C">
      <w:pPr>
        <w:pStyle w:val="1f1"/>
        <w:spacing w:before="0" w:line="240" w:lineRule="auto"/>
        <w:ind w:right="60" w:firstLine="284"/>
        <w:jc w:val="both"/>
        <w:rPr>
          <w:sz w:val="12"/>
          <w:szCs w:val="12"/>
          <w:lang w:val="ru-RU"/>
        </w:rPr>
      </w:pPr>
      <w:r>
        <w:rPr>
          <w:sz w:val="12"/>
          <w:szCs w:val="12"/>
          <w:lang w:val="ru-RU"/>
        </w:rPr>
        <w:t xml:space="preserve">2. </w:t>
      </w:r>
      <w:r w:rsidRPr="0033254C">
        <w:rPr>
          <w:sz w:val="12"/>
          <w:szCs w:val="12"/>
          <w:lang w:val="ru-RU"/>
        </w:rPr>
        <w:t>Опубликовать настоящее Решение в газете «Сергиевскийвестник».</w:t>
      </w:r>
    </w:p>
    <w:p w:rsidR="0033254C" w:rsidRPr="0033254C" w:rsidRDefault="0033254C" w:rsidP="0033254C">
      <w:pPr>
        <w:pStyle w:val="1f1"/>
        <w:spacing w:before="0" w:line="240" w:lineRule="auto"/>
        <w:ind w:right="60" w:firstLine="284"/>
        <w:jc w:val="both"/>
        <w:rPr>
          <w:sz w:val="12"/>
          <w:szCs w:val="12"/>
          <w:lang w:val="ru-RU"/>
        </w:rPr>
      </w:pPr>
      <w:r>
        <w:rPr>
          <w:sz w:val="12"/>
          <w:szCs w:val="12"/>
          <w:lang w:val="ru-RU"/>
        </w:rPr>
        <w:t xml:space="preserve">3. </w:t>
      </w:r>
      <w:r w:rsidRPr="0033254C">
        <w:rPr>
          <w:sz w:val="12"/>
          <w:szCs w:val="12"/>
          <w:lang w:val="ru-RU"/>
        </w:rPr>
        <w:t>Настоящее Решение вступа</w:t>
      </w:r>
      <w:r>
        <w:rPr>
          <w:sz w:val="12"/>
          <w:szCs w:val="12"/>
          <w:lang w:val="ru-RU"/>
        </w:rPr>
        <w:t>ет в силу с момента подписания.</w:t>
      </w:r>
    </w:p>
    <w:p w:rsidR="0033254C" w:rsidRPr="0033254C" w:rsidRDefault="0033254C" w:rsidP="0033254C">
      <w:pPr>
        <w:pStyle w:val="1f1"/>
        <w:spacing w:before="0" w:line="240" w:lineRule="auto"/>
        <w:ind w:right="60" w:firstLine="284"/>
        <w:jc w:val="right"/>
        <w:rPr>
          <w:sz w:val="12"/>
          <w:szCs w:val="12"/>
          <w:lang w:val="ru-RU"/>
        </w:rPr>
      </w:pPr>
      <w:r w:rsidRPr="0033254C">
        <w:rPr>
          <w:sz w:val="12"/>
          <w:szCs w:val="12"/>
          <w:lang w:val="ru-RU"/>
        </w:rPr>
        <w:t>Председатель Собрания Представителей</w:t>
      </w:r>
    </w:p>
    <w:p w:rsidR="0033254C" w:rsidRPr="0033254C" w:rsidRDefault="0033254C" w:rsidP="0033254C">
      <w:pPr>
        <w:pStyle w:val="1f1"/>
        <w:spacing w:before="0" w:line="240" w:lineRule="auto"/>
        <w:ind w:right="60" w:firstLine="284"/>
        <w:jc w:val="right"/>
        <w:rPr>
          <w:sz w:val="12"/>
          <w:szCs w:val="12"/>
          <w:lang w:val="ru-RU"/>
        </w:rPr>
      </w:pPr>
      <w:r w:rsidRPr="0033254C">
        <w:rPr>
          <w:sz w:val="12"/>
          <w:szCs w:val="12"/>
          <w:lang w:val="ru-RU"/>
        </w:rPr>
        <w:t>сельского поселения Серноводск</w:t>
      </w:r>
    </w:p>
    <w:p w:rsidR="0033254C" w:rsidRDefault="0033254C" w:rsidP="0033254C">
      <w:pPr>
        <w:pStyle w:val="1f1"/>
        <w:spacing w:before="0" w:line="240" w:lineRule="auto"/>
        <w:ind w:right="60" w:firstLine="284"/>
        <w:jc w:val="right"/>
        <w:rPr>
          <w:sz w:val="12"/>
          <w:szCs w:val="12"/>
          <w:lang w:val="ru-RU"/>
        </w:rPr>
      </w:pPr>
      <w:r w:rsidRPr="0033254C">
        <w:rPr>
          <w:sz w:val="12"/>
          <w:szCs w:val="12"/>
          <w:lang w:val="ru-RU"/>
        </w:rPr>
        <w:t xml:space="preserve">муниципального района  Сергиевский       </w:t>
      </w:r>
    </w:p>
    <w:p w:rsidR="0033254C" w:rsidRPr="0033254C" w:rsidRDefault="0033254C" w:rsidP="0033254C">
      <w:pPr>
        <w:pStyle w:val="1f1"/>
        <w:spacing w:before="0" w:line="240" w:lineRule="auto"/>
        <w:ind w:right="60" w:firstLine="284"/>
        <w:jc w:val="right"/>
        <w:rPr>
          <w:sz w:val="12"/>
          <w:szCs w:val="12"/>
          <w:lang w:val="ru-RU"/>
        </w:rPr>
      </w:pPr>
      <w:r w:rsidRPr="0033254C">
        <w:rPr>
          <w:sz w:val="12"/>
          <w:szCs w:val="12"/>
          <w:lang w:val="ru-RU"/>
        </w:rPr>
        <w:t xml:space="preserve">                   </w:t>
      </w:r>
      <w:r>
        <w:rPr>
          <w:sz w:val="12"/>
          <w:szCs w:val="12"/>
          <w:lang w:val="ru-RU"/>
        </w:rPr>
        <w:t xml:space="preserve">  Н.Ю. Саломасова</w:t>
      </w:r>
    </w:p>
    <w:p w:rsidR="0033254C" w:rsidRPr="0033254C" w:rsidRDefault="0033254C" w:rsidP="0033254C">
      <w:pPr>
        <w:pStyle w:val="1f1"/>
        <w:spacing w:before="0" w:line="240" w:lineRule="auto"/>
        <w:ind w:right="60" w:firstLine="284"/>
        <w:jc w:val="right"/>
        <w:rPr>
          <w:sz w:val="12"/>
          <w:szCs w:val="12"/>
          <w:lang w:val="ru-RU"/>
        </w:rPr>
      </w:pPr>
      <w:r w:rsidRPr="0033254C">
        <w:rPr>
          <w:sz w:val="12"/>
          <w:szCs w:val="12"/>
          <w:lang w:val="ru-RU"/>
        </w:rPr>
        <w:t>Глава сельского поселения Серноводск</w:t>
      </w:r>
    </w:p>
    <w:p w:rsidR="0033254C" w:rsidRDefault="0033254C" w:rsidP="0033254C">
      <w:pPr>
        <w:pStyle w:val="1f1"/>
        <w:spacing w:before="0" w:line="240" w:lineRule="auto"/>
        <w:ind w:right="60" w:firstLine="284"/>
        <w:jc w:val="right"/>
        <w:rPr>
          <w:sz w:val="12"/>
          <w:szCs w:val="12"/>
          <w:lang w:val="ru-RU"/>
        </w:rPr>
      </w:pPr>
      <w:r w:rsidRPr="0033254C">
        <w:rPr>
          <w:sz w:val="12"/>
          <w:szCs w:val="12"/>
          <w:lang w:val="ru-RU"/>
        </w:rPr>
        <w:t xml:space="preserve">муниципального района Сергиевский               </w:t>
      </w:r>
    </w:p>
    <w:p w:rsidR="0033254C" w:rsidRDefault="0033254C" w:rsidP="0033254C">
      <w:pPr>
        <w:pStyle w:val="1f1"/>
        <w:spacing w:before="0" w:line="240" w:lineRule="auto"/>
        <w:ind w:right="60" w:firstLine="284"/>
        <w:jc w:val="right"/>
        <w:rPr>
          <w:sz w:val="12"/>
          <w:szCs w:val="12"/>
          <w:lang w:val="ru-RU"/>
        </w:rPr>
      </w:pPr>
      <w:r w:rsidRPr="0033254C">
        <w:rPr>
          <w:sz w:val="12"/>
          <w:szCs w:val="12"/>
          <w:lang w:val="ru-RU"/>
        </w:rPr>
        <w:t xml:space="preserve">                   Г.Н.Чебоксарова</w:t>
      </w:r>
    </w:p>
    <w:p w:rsidR="00A0648D" w:rsidRDefault="00A0648D" w:rsidP="0033254C">
      <w:pPr>
        <w:pStyle w:val="1f1"/>
        <w:spacing w:before="0" w:line="240" w:lineRule="auto"/>
        <w:ind w:right="60" w:firstLine="284"/>
        <w:jc w:val="right"/>
        <w:rPr>
          <w:sz w:val="12"/>
          <w:szCs w:val="12"/>
          <w:lang w:val="ru-RU"/>
        </w:rPr>
      </w:pPr>
    </w:p>
    <w:p w:rsidR="00A0648D" w:rsidRPr="00A0648D" w:rsidRDefault="00A0648D" w:rsidP="00A0648D">
      <w:pPr>
        <w:pStyle w:val="1f1"/>
        <w:spacing w:before="0" w:line="240" w:lineRule="auto"/>
        <w:ind w:right="60" w:firstLine="284"/>
        <w:jc w:val="center"/>
        <w:rPr>
          <w:sz w:val="12"/>
          <w:szCs w:val="12"/>
          <w:lang w:val="ru-RU"/>
        </w:rPr>
      </w:pPr>
      <w:r w:rsidRPr="00A0648D">
        <w:rPr>
          <w:sz w:val="12"/>
          <w:szCs w:val="12"/>
          <w:lang w:val="ru-RU"/>
        </w:rPr>
        <w:t>РЕШЕНИЕ</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«25»  сентября 2020г                                                   </w:t>
      </w:r>
      <w:r>
        <w:rPr>
          <w:sz w:val="12"/>
          <w:szCs w:val="12"/>
          <w:lang w:val="ru-RU"/>
        </w:rPr>
        <w:t xml:space="preserve">                                                                                                                                                № 3</w:t>
      </w:r>
    </w:p>
    <w:p w:rsidR="00A0648D" w:rsidRPr="00A0648D" w:rsidRDefault="00A0648D" w:rsidP="00A0648D">
      <w:pPr>
        <w:pStyle w:val="1f1"/>
        <w:spacing w:before="0" w:line="240" w:lineRule="auto"/>
        <w:ind w:right="60" w:firstLine="284"/>
        <w:jc w:val="center"/>
        <w:rPr>
          <w:sz w:val="12"/>
          <w:szCs w:val="12"/>
          <w:lang w:val="ru-RU"/>
        </w:rPr>
      </w:pPr>
      <w:r w:rsidRPr="00A0648D">
        <w:rPr>
          <w:sz w:val="12"/>
          <w:szCs w:val="12"/>
          <w:lang w:val="ru-RU"/>
        </w:rPr>
        <w:t>«Об избрании депутатов  Собрания представителей сельского поселения Серноводск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Принято Собранием  представителей</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lastRenderedPageBreak/>
        <w:t>сельского поселения  Серноводск</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мун</w:t>
      </w:r>
      <w:r>
        <w:rPr>
          <w:sz w:val="12"/>
          <w:szCs w:val="12"/>
          <w:lang w:val="ru-RU"/>
        </w:rPr>
        <w:t xml:space="preserve">иципального района Сергиевский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w:t>
      </w:r>
      <w:r>
        <w:rPr>
          <w:sz w:val="12"/>
          <w:szCs w:val="12"/>
          <w:lang w:val="ru-RU"/>
        </w:rPr>
        <w:t>ниципального района Сергиевский</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  РЕШИЛО:</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1. </w:t>
      </w:r>
      <w:r w:rsidRPr="00A0648D">
        <w:rPr>
          <w:sz w:val="12"/>
          <w:szCs w:val="12"/>
          <w:lang w:val="ru-RU"/>
        </w:rPr>
        <w:t>Избрать Саломасову Наталью Юрьевну, Воякина Сергея Анатольевича - депутатов Собрания представителей сельского поселения Серноводск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2. </w:t>
      </w:r>
      <w:r w:rsidRPr="00A0648D">
        <w:rPr>
          <w:sz w:val="12"/>
          <w:szCs w:val="12"/>
          <w:lang w:val="ru-RU"/>
        </w:rPr>
        <w:t>Опубликовать настоящее Решение в газете «Сергиевский вестник».</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3.</w:t>
      </w:r>
      <w:r w:rsidRPr="00A0648D">
        <w:rPr>
          <w:sz w:val="12"/>
          <w:szCs w:val="12"/>
          <w:lang w:val="ru-RU"/>
        </w:rPr>
        <w:t xml:space="preserve">  Настоящее Решение вступа</w:t>
      </w:r>
      <w:r>
        <w:rPr>
          <w:sz w:val="12"/>
          <w:szCs w:val="12"/>
          <w:lang w:val="ru-RU"/>
        </w:rPr>
        <w:t>ет в силу с момента подписания.</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Председатель Собрания Представителей</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сельского поселения Серноводск</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муниципального района Сергиевский    </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               </w:t>
      </w:r>
      <w:r>
        <w:rPr>
          <w:sz w:val="12"/>
          <w:szCs w:val="12"/>
          <w:lang w:val="ru-RU"/>
        </w:rPr>
        <w:t xml:space="preserve">                 Н.Ю.Саломасова</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Глава сельского поселения Серноводск</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муниципального района Сергиевский                </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                   Г.Н.Чебоксарова</w:t>
      </w:r>
    </w:p>
    <w:p w:rsidR="00A0648D" w:rsidRDefault="00A0648D" w:rsidP="00A0648D">
      <w:pPr>
        <w:pStyle w:val="1f1"/>
        <w:spacing w:before="0" w:line="240" w:lineRule="auto"/>
        <w:ind w:right="60" w:firstLine="284"/>
        <w:jc w:val="right"/>
        <w:rPr>
          <w:sz w:val="12"/>
          <w:szCs w:val="12"/>
          <w:lang w:val="ru-RU"/>
        </w:rPr>
      </w:pPr>
    </w:p>
    <w:p w:rsidR="00A0648D" w:rsidRPr="00A0648D" w:rsidRDefault="00A0648D" w:rsidP="00A0648D">
      <w:pPr>
        <w:pStyle w:val="1f1"/>
        <w:spacing w:before="0" w:line="240" w:lineRule="auto"/>
        <w:ind w:right="60" w:firstLine="284"/>
        <w:jc w:val="center"/>
        <w:rPr>
          <w:sz w:val="12"/>
          <w:szCs w:val="12"/>
          <w:lang w:val="ru-RU"/>
        </w:rPr>
      </w:pPr>
      <w:r w:rsidRPr="00A0648D">
        <w:rPr>
          <w:sz w:val="12"/>
          <w:szCs w:val="12"/>
          <w:lang w:val="ru-RU"/>
        </w:rPr>
        <w:t>РЕШЕНИЕ</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25.09.2020г                                                                   </w:t>
      </w:r>
      <w:r>
        <w:rPr>
          <w:sz w:val="12"/>
          <w:szCs w:val="12"/>
          <w:lang w:val="ru-RU"/>
        </w:rPr>
        <w:t xml:space="preserve">                                                                                                                                                 № 4</w:t>
      </w:r>
    </w:p>
    <w:p w:rsidR="00A0648D" w:rsidRPr="00A0648D" w:rsidRDefault="00A0648D" w:rsidP="00A0648D">
      <w:pPr>
        <w:pStyle w:val="1f1"/>
        <w:spacing w:before="0" w:line="240" w:lineRule="auto"/>
        <w:ind w:right="60" w:firstLine="284"/>
        <w:jc w:val="center"/>
        <w:rPr>
          <w:sz w:val="12"/>
          <w:szCs w:val="12"/>
          <w:lang w:val="ru-RU"/>
        </w:rPr>
      </w:pPr>
      <w:r w:rsidRPr="00A0648D">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Серноводск муниципального района Сергиевский Самарской области»</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Принято Собранием  представителей</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сельского поселения Серноводск</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мун</w:t>
      </w:r>
      <w:r>
        <w:rPr>
          <w:sz w:val="12"/>
          <w:szCs w:val="12"/>
          <w:lang w:val="ru-RU"/>
        </w:rPr>
        <w:t xml:space="preserve">иципального района Сергиевский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В соответствии с пунктами 2 и 3 статьи 41 Устава сельского поселения Серноводск муниципального района</w:t>
      </w:r>
      <w:r>
        <w:rPr>
          <w:sz w:val="12"/>
          <w:szCs w:val="12"/>
          <w:lang w:val="ru-RU"/>
        </w:rPr>
        <w:t xml:space="preserve"> Сергиевский Самарской области </w:t>
      </w:r>
      <w:r w:rsidRPr="00A0648D">
        <w:rPr>
          <w:sz w:val="12"/>
          <w:szCs w:val="12"/>
          <w:lang w:val="ru-RU"/>
        </w:rPr>
        <w:t xml:space="preserve">Собрание представителей сельского поселения Серноводск муниципального района Сергиевский Самарской области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РЕШИЛО:</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1. </w:t>
      </w:r>
      <w:r w:rsidRPr="00A0648D">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Серноводск муниципального района Сергиевский Самарской области кандидатуры:</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1) Саломасову Наталью Юрьевну – Председателя Собрания Представителей сельского поселения Серноводск муниципального района Сергиевский Самарской области по избирательному округу № 5</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 Струкова Василия Анатольевича – заместителя председателя Собрания Представителей сельского поселения Серноводск муниципального района Сергиевский Самарской области по избирательному округу № 10</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3)Антипова Сергея Ивановича - депутата Собрания Представителей сельского поселения Серноводск муниципального района Сергиевский Самарской области по избирательному округу № 9</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4) Зеленина Владимира Николаевича - депутата Собрания Представителей сельского поселения Серноводск муниципального района Сергиевский Самарской области по избирательному окру</w:t>
      </w:r>
      <w:r>
        <w:rPr>
          <w:sz w:val="12"/>
          <w:szCs w:val="12"/>
          <w:lang w:val="ru-RU"/>
        </w:rPr>
        <w:t>гу № 6</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2. </w:t>
      </w:r>
      <w:r w:rsidRPr="00A0648D">
        <w:rPr>
          <w:sz w:val="12"/>
          <w:szCs w:val="12"/>
          <w:lang w:val="ru-RU"/>
        </w:rPr>
        <w:t>Опубликовать настоящее Решение в газете «Сергиевский вестник».</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3. </w:t>
      </w:r>
      <w:r w:rsidRPr="00A0648D">
        <w:rPr>
          <w:sz w:val="12"/>
          <w:szCs w:val="12"/>
          <w:lang w:val="ru-RU"/>
        </w:rPr>
        <w:t>Настоящее Решение вступ</w:t>
      </w:r>
      <w:r>
        <w:rPr>
          <w:sz w:val="12"/>
          <w:szCs w:val="12"/>
          <w:lang w:val="ru-RU"/>
        </w:rPr>
        <w:t>ает в силу со дня его принятия.</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Председатель Собрания представителей</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сельского поселения Серноводск</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муниципального района Сергиевский        </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             </w:t>
      </w:r>
      <w:r>
        <w:rPr>
          <w:sz w:val="12"/>
          <w:szCs w:val="12"/>
          <w:lang w:val="ru-RU"/>
        </w:rPr>
        <w:t xml:space="preserve">              Н.Ю. Саломасова</w:t>
      </w:r>
    </w:p>
    <w:p w:rsidR="00A0648D" w:rsidRPr="00A0648D" w:rsidRDefault="00A0648D" w:rsidP="00A0648D">
      <w:pPr>
        <w:pStyle w:val="1f1"/>
        <w:spacing w:before="0" w:line="240" w:lineRule="auto"/>
        <w:ind w:right="60" w:firstLine="284"/>
        <w:jc w:val="right"/>
        <w:rPr>
          <w:sz w:val="12"/>
          <w:szCs w:val="12"/>
          <w:lang w:val="ru-RU"/>
        </w:rPr>
      </w:pPr>
      <w:r>
        <w:rPr>
          <w:sz w:val="12"/>
          <w:szCs w:val="12"/>
          <w:lang w:val="ru-RU"/>
        </w:rPr>
        <w:t xml:space="preserve">Глава сельского поселения </w:t>
      </w:r>
      <w:r w:rsidRPr="00A0648D">
        <w:rPr>
          <w:sz w:val="12"/>
          <w:szCs w:val="12"/>
          <w:lang w:val="ru-RU"/>
        </w:rPr>
        <w:t>Серноводск</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муниципального района Сергиевский </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Самарской области                                          </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                         Г.Н.Чебоксарова</w:t>
      </w:r>
    </w:p>
    <w:p w:rsidR="00A0648D" w:rsidRDefault="00A0648D" w:rsidP="00A0648D">
      <w:pPr>
        <w:pStyle w:val="1f1"/>
        <w:spacing w:before="0" w:line="240" w:lineRule="auto"/>
        <w:ind w:right="60" w:firstLine="284"/>
        <w:jc w:val="center"/>
        <w:rPr>
          <w:sz w:val="12"/>
          <w:szCs w:val="12"/>
          <w:lang w:val="ru-RU"/>
        </w:rPr>
      </w:pPr>
    </w:p>
    <w:p w:rsidR="00A0648D" w:rsidRPr="00A0648D" w:rsidRDefault="00A0648D" w:rsidP="00A0648D">
      <w:pPr>
        <w:pStyle w:val="1f1"/>
        <w:spacing w:before="0" w:line="240" w:lineRule="auto"/>
        <w:ind w:right="60" w:firstLine="284"/>
        <w:jc w:val="center"/>
        <w:rPr>
          <w:sz w:val="12"/>
          <w:szCs w:val="12"/>
          <w:lang w:val="ru-RU"/>
        </w:rPr>
      </w:pPr>
      <w:r w:rsidRPr="00A0648D">
        <w:rPr>
          <w:sz w:val="12"/>
          <w:szCs w:val="12"/>
          <w:lang w:val="ru-RU"/>
        </w:rPr>
        <w:t>РЕШЕНИЕ</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«25» сентября 2020 г.                                                                          </w:t>
      </w:r>
      <w:r>
        <w:rPr>
          <w:sz w:val="12"/>
          <w:szCs w:val="12"/>
          <w:lang w:val="ru-RU"/>
        </w:rPr>
        <w:t xml:space="preserve">                                                                                                                         № 5                     </w:t>
      </w:r>
    </w:p>
    <w:p w:rsidR="00A0648D" w:rsidRPr="00A0648D" w:rsidRDefault="00A0648D" w:rsidP="00A0648D">
      <w:pPr>
        <w:pStyle w:val="1f1"/>
        <w:spacing w:before="0" w:line="240" w:lineRule="auto"/>
        <w:ind w:right="60" w:firstLine="284"/>
        <w:jc w:val="center"/>
        <w:rPr>
          <w:sz w:val="12"/>
          <w:szCs w:val="12"/>
          <w:lang w:val="ru-RU"/>
        </w:rPr>
      </w:pPr>
      <w:r w:rsidRPr="00A0648D">
        <w:rPr>
          <w:sz w:val="12"/>
          <w:szCs w:val="12"/>
          <w:lang w:val="ru-RU"/>
        </w:rPr>
        <w:t>О конкурсе на замещение должности Главы сельского поселения  Серноводск муниципального района Сергиевский  Самарской области</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Принято Собранием  представителей</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сельского поселения  Серноводск</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мун</w:t>
      </w:r>
      <w:r>
        <w:rPr>
          <w:sz w:val="12"/>
          <w:szCs w:val="12"/>
          <w:lang w:val="ru-RU"/>
        </w:rPr>
        <w:t xml:space="preserve">иципального района Сергиевский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Серноводск муниципального района Сергиевский  Самарской области и утвержденным решением Собрания представителей сельского поселения  Серноводск муниципального района Сергиевский Самарской области от 09.09.2015г. № 29 Положением о проведении конкурса по отбору кандидатур на должность Главы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РЕШИЛО:</w:t>
      </w:r>
    </w:p>
    <w:p w:rsidR="00A0648D" w:rsidRPr="00A0648D" w:rsidRDefault="00A0648D" w:rsidP="00A0648D">
      <w:pPr>
        <w:pStyle w:val="1f1"/>
        <w:spacing w:before="0" w:line="240" w:lineRule="auto"/>
        <w:ind w:right="60" w:firstLine="284"/>
        <w:jc w:val="both"/>
        <w:rPr>
          <w:sz w:val="12"/>
          <w:szCs w:val="12"/>
          <w:lang w:val="ru-RU"/>
        </w:rPr>
      </w:pPr>
      <w:r>
        <w:rPr>
          <w:sz w:val="12"/>
          <w:szCs w:val="12"/>
          <w:lang w:val="ru-RU"/>
        </w:rPr>
        <w:t xml:space="preserve">1. </w:t>
      </w:r>
      <w:r w:rsidRPr="00A0648D">
        <w:rPr>
          <w:sz w:val="12"/>
          <w:szCs w:val="12"/>
          <w:lang w:val="ru-RU"/>
        </w:rPr>
        <w:t>Объявить конкурс по отбору кандидатур на должность Главы сельского поселения  Серноводск муниципального района Сергиевский Самарской области (далее – конкурс).</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 Определить следующий порядок проведения конкурса:</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2.1. Конкурсные процедуры проводятся с 30.09.2020.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2.2. Условиями участия кандидатов на должность сельского поселения  Серноводск муниципального района Сергиевский Самарской области (далее – кандидаты или кандидат) являются: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 владение кандидатом государственным языком Российской Федерации;</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3) неосуждение кандидата к наказанию, исключающему возможность исполнения должностных обязанностей по выборной </w:t>
      </w:r>
      <w:r w:rsidRPr="00A0648D">
        <w:rPr>
          <w:sz w:val="12"/>
          <w:szCs w:val="12"/>
          <w:lang w:val="ru-RU"/>
        </w:rPr>
        <w:lastRenderedPageBreak/>
        <w:t>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4) 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Серноводск муниципального района Сергиевский Самарской области, на котором предполагается избрание Главы сельского поселения  Серноводск муниципального района Сергиевский Самарской области;</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1) заявление по форме, предусмотренной утвержденным решением Собрания представителей сельского поселения  Серноводск муниципального района Сергиевский Самарской области от 09.09. 2015 № 29 Положением о проведении конкурса по отбору кандидатур на должность Главы сельского поселения  Серноводск</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4) документы, подтверждающие профессиональное образование (если оно имеется), квалификацию и стаж работы:</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6) документы воинского учета - для граждан, пребывающих в запасе, и лиц, подлежащих призыву на военную службу;</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2.4. Конкурс проводится по следующему адресу: 446533, Самарская область п.Серноводск Муниципальный район Сергиевский ул. Вокзальная, 17.</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2.5. Прием документов от кандидатов для участия в конкурсе осуществлять с 30.09.2020 года по 19.10.2020 года по адресу: Самарская область п.Серноводск муниципальный район Сергиевский ул. Вокзальная , 17, с понедельника по пятницу с 8.00 до 17.00 в  кабинете   № 3.</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Серноводск муниципального района Сергиевский  Самарской области от    09.09.2015 № 29 Положением о проведении конкурса по отбору кандидатур на должность Главы сельского поселения  Серноводск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3. Опубликовать настоящее Решение в газете «Сергиевский вестник».</w:t>
      </w:r>
    </w:p>
    <w:p w:rsidR="00A0648D" w:rsidRPr="00A0648D" w:rsidRDefault="00A0648D" w:rsidP="00A0648D">
      <w:pPr>
        <w:pStyle w:val="1f1"/>
        <w:spacing w:before="0" w:line="240" w:lineRule="auto"/>
        <w:ind w:right="60" w:firstLine="284"/>
        <w:jc w:val="both"/>
        <w:rPr>
          <w:sz w:val="12"/>
          <w:szCs w:val="12"/>
          <w:lang w:val="ru-RU"/>
        </w:rPr>
      </w:pPr>
      <w:r w:rsidRPr="00A0648D">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Председатель Собрания представителей</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сельского поселения  Серноводск</w:t>
      </w:r>
    </w:p>
    <w:p w:rsid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муниципального района Сергиевский                 </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               Н.Ю. Саломасова</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Самарской области                                     </w:t>
      </w:r>
      <w:r>
        <w:rPr>
          <w:sz w:val="12"/>
          <w:szCs w:val="12"/>
          <w:lang w:val="ru-RU"/>
        </w:rPr>
        <w:t xml:space="preserve">                               </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Глава сельского поселения  Серноводск</w:t>
      </w:r>
    </w:p>
    <w:p w:rsidR="00A0648D" w:rsidRPr="00A0648D"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муниципального района Сергиевский                                </w:t>
      </w:r>
    </w:p>
    <w:p w:rsidR="00A0648D" w:rsidRPr="00AF4B21" w:rsidRDefault="00A0648D" w:rsidP="00A0648D">
      <w:pPr>
        <w:pStyle w:val="1f1"/>
        <w:spacing w:before="0" w:line="240" w:lineRule="auto"/>
        <w:ind w:right="60" w:firstLine="284"/>
        <w:jc w:val="right"/>
        <w:rPr>
          <w:sz w:val="12"/>
          <w:szCs w:val="12"/>
          <w:lang w:val="ru-RU"/>
        </w:rPr>
      </w:pPr>
      <w:r w:rsidRPr="00A0648D">
        <w:rPr>
          <w:sz w:val="12"/>
          <w:szCs w:val="12"/>
          <w:lang w:val="ru-RU"/>
        </w:rPr>
        <w:t xml:space="preserve">Самарской области                                                    </w:t>
      </w:r>
    </w:p>
    <w:p w:rsidR="00AF4B21" w:rsidRDefault="00A0648D" w:rsidP="00A0648D">
      <w:pPr>
        <w:pStyle w:val="1f1"/>
        <w:spacing w:before="0" w:line="240" w:lineRule="auto"/>
        <w:ind w:right="60" w:firstLine="284"/>
        <w:jc w:val="right"/>
        <w:rPr>
          <w:sz w:val="12"/>
          <w:szCs w:val="12"/>
          <w:lang w:val="ru-RU"/>
        </w:rPr>
      </w:pPr>
      <w:r w:rsidRPr="00A0648D">
        <w:rPr>
          <w:sz w:val="12"/>
          <w:szCs w:val="12"/>
          <w:lang w:val="ru-RU"/>
        </w:rPr>
        <w:t>Г.Н.Чебоксарова</w:t>
      </w:r>
    </w:p>
    <w:p w:rsidR="00F065EA" w:rsidRDefault="00F065EA" w:rsidP="00A0648D">
      <w:pPr>
        <w:pStyle w:val="1f1"/>
        <w:spacing w:before="0" w:line="240" w:lineRule="auto"/>
        <w:ind w:right="60" w:firstLine="284"/>
        <w:jc w:val="right"/>
        <w:rPr>
          <w:sz w:val="12"/>
          <w:szCs w:val="12"/>
          <w:lang w:val="ru-RU"/>
        </w:rPr>
      </w:pPr>
    </w:p>
    <w:p w:rsidR="00F065EA" w:rsidRPr="00F065EA" w:rsidRDefault="00F065EA" w:rsidP="00F065EA">
      <w:pPr>
        <w:pStyle w:val="1f1"/>
        <w:spacing w:before="0" w:line="240" w:lineRule="auto"/>
        <w:ind w:right="60" w:firstLine="284"/>
        <w:jc w:val="center"/>
        <w:rPr>
          <w:sz w:val="12"/>
          <w:szCs w:val="12"/>
          <w:lang w:val="ru-RU"/>
        </w:rPr>
      </w:pPr>
      <w:r w:rsidRPr="00F065EA">
        <w:rPr>
          <w:sz w:val="12"/>
          <w:szCs w:val="12"/>
          <w:lang w:val="ru-RU"/>
        </w:rPr>
        <w:t>Администрация</w:t>
      </w:r>
    </w:p>
    <w:p w:rsidR="00F065EA" w:rsidRPr="00F065EA" w:rsidRDefault="00F065EA" w:rsidP="00F065EA">
      <w:pPr>
        <w:pStyle w:val="1f1"/>
        <w:spacing w:before="0" w:line="240" w:lineRule="auto"/>
        <w:ind w:right="60" w:firstLine="284"/>
        <w:jc w:val="center"/>
        <w:rPr>
          <w:sz w:val="12"/>
          <w:szCs w:val="12"/>
          <w:lang w:val="ru-RU"/>
        </w:rPr>
      </w:pPr>
      <w:r>
        <w:rPr>
          <w:sz w:val="12"/>
          <w:szCs w:val="12"/>
          <w:lang w:val="ru-RU"/>
        </w:rPr>
        <w:t xml:space="preserve">сельского поселения </w:t>
      </w:r>
      <w:r w:rsidRPr="00F065EA">
        <w:rPr>
          <w:sz w:val="12"/>
          <w:szCs w:val="12"/>
          <w:lang w:val="ru-RU"/>
        </w:rPr>
        <w:t>Кутузовский</w:t>
      </w:r>
    </w:p>
    <w:p w:rsidR="00F065EA" w:rsidRPr="00F065EA" w:rsidRDefault="00F065EA" w:rsidP="00F065EA">
      <w:pPr>
        <w:pStyle w:val="1f1"/>
        <w:spacing w:before="0" w:line="240" w:lineRule="auto"/>
        <w:ind w:right="60" w:firstLine="284"/>
        <w:jc w:val="center"/>
        <w:rPr>
          <w:sz w:val="12"/>
          <w:szCs w:val="12"/>
          <w:lang w:val="ru-RU"/>
        </w:rPr>
      </w:pPr>
      <w:r w:rsidRPr="00F065EA">
        <w:rPr>
          <w:sz w:val="12"/>
          <w:szCs w:val="12"/>
          <w:lang w:val="ru-RU"/>
        </w:rPr>
        <w:t>муниципального района</w:t>
      </w:r>
      <w:r>
        <w:rPr>
          <w:sz w:val="12"/>
          <w:szCs w:val="12"/>
          <w:lang w:val="ru-RU"/>
        </w:rPr>
        <w:t xml:space="preserve"> </w:t>
      </w:r>
      <w:r w:rsidRPr="00F065EA">
        <w:rPr>
          <w:sz w:val="12"/>
          <w:szCs w:val="12"/>
          <w:lang w:val="ru-RU"/>
        </w:rPr>
        <w:t>Сергиевский</w:t>
      </w:r>
    </w:p>
    <w:p w:rsidR="00F065EA" w:rsidRPr="00F065EA" w:rsidRDefault="00F065EA" w:rsidP="00F065EA">
      <w:pPr>
        <w:pStyle w:val="1f1"/>
        <w:spacing w:before="0" w:line="240" w:lineRule="auto"/>
        <w:ind w:right="60" w:firstLine="284"/>
        <w:jc w:val="center"/>
        <w:rPr>
          <w:sz w:val="12"/>
          <w:szCs w:val="12"/>
          <w:lang w:val="ru-RU"/>
        </w:rPr>
      </w:pPr>
      <w:r>
        <w:rPr>
          <w:sz w:val="12"/>
          <w:szCs w:val="12"/>
          <w:lang w:val="ru-RU"/>
        </w:rPr>
        <w:t>Самарской области</w:t>
      </w:r>
    </w:p>
    <w:p w:rsidR="00F065EA" w:rsidRPr="00F065EA" w:rsidRDefault="00F065EA" w:rsidP="00F065EA">
      <w:pPr>
        <w:pStyle w:val="1f1"/>
        <w:spacing w:before="0" w:line="240" w:lineRule="auto"/>
        <w:ind w:right="60" w:firstLine="284"/>
        <w:jc w:val="center"/>
        <w:rPr>
          <w:sz w:val="12"/>
          <w:szCs w:val="12"/>
          <w:lang w:val="ru-RU"/>
        </w:rPr>
      </w:pPr>
      <w:r>
        <w:rPr>
          <w:sz w:val="12"/>
          <w:szCs w:val="12"/>
          <w:lang w:val="ru-RU"/>
        </w:rPr>
        <w:t>ПОСТАНОВЛЕНИЕ</w:t>
      </w:r>
    </w:p>
    <w:p w:rsidR="00F065EA" w:rsidRPr="00F065EA" w:rsidRDefault="00F065EA" w:rsidP="00F065EA">
      <w:pPr>
        <w:pStyle w:val="1f1"/>
        <w:spacing w:before="0" w:line="240" w:lineRule="auto"/>
        <w:ind w:right="60" w:firstLine="284"/>
        <w:jc w:val="both"/>
        <w:rPr>
          <w:sz w:val="12"/>
          <w:szCs w:val="12"/>
          <w:lang w:val="ru-RU"/>
        </w:rPr>
      </w:pPr>
      <w:r>
        <w:rPr>
          <w:sz w:val="12"/>
          <w:szCs w:val="12"/>
          <w:lang w:val="ru-RU"/>
        </w:rPr>
        <w:t xml:space="preserve"> «28» сентября 2020 г.                                                                                                                                                                                              </w:t>
      </w:r>
      <w:r w:rsidRPr="00F065EA">
        <w:rPr>
          <w:sz w:val="12"/>
          <w:szCs w:val="12"/>
          <w:lang w:val="ru-RU"/>
        </w:rPr>
        <w:t>№ 41</w:t>
      </w:r>
    </w:p>
    <w:p w:rsidR="00F065EA" w:rsidRPr="00F065EA" w:rsidRDefault="00F065EA" w:rsidP="00F065EA">
      <w:pPr>
        <w:pStyle w:val="1f1"/>
        <w:spacing w:before="0" w:line="240" w:lineRule="auto"/>
        <w:ind w:right="60" w:firstLine="284"/>
        <w:jc w:val="center"/>
        <w:rPr>
          <w:sz w:val="12"/>
          <w:szCs w:val="12"/>
          <w:lang w:val="ru-RU"/>
        </w:rPr>
      </w:pPr>
      <w:r w:rsidRPr="00F065EA">
        <w:rPr>
          <w:sz w:val="12"/>
          <w:szCs w:val="12"/>
          <w:lang w:val="ru-RU"/>
        </w:rPr>
        <w:t>О подготовке проекта планировки территории и проекта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t>Рассмотрев предложение ООО «СамараНИПИнефть» № ИСХ-ПИР-17260 от 24.09.2020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Кутузовский муниципального района Сергиевский Самарской области</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t>ПОСТАНОВЛЯЕТ:</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t>1. Подготовить проект планировки территории и проект межевания территории объекта АО «Самаранефтегаз»: 6839П «Техническое перевооружение УПСВ «Красногородецкая» (замена емкости Б-1 V=200 м3)» в отношении территории, находящейся в границах сельского поселения Кутузовский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6839П «Техническое перевооружение УПСВ «Красногородецкая» (замена емкости Б-1 V=200 м3)» в срок до 25.09.2021 года.</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t>В указанный в настоящем пункте срок ООО «СамараНИПИнефть» обеспечить представление в Администрацию сельского поселения Кутузовский муниципального района Сергиевский Самарской области подготовленный проект планировки территории и проект межевания территории объекта 6839П «Техническое перевооружение УПСВ «Красногородецкая» (замена емкости Б-1 V=200 м3)».</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06.10.2020 года.</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F065EA" w:rsidRPr="00F065EA" w:rsidRDefault="00F065EA" w:rsidP="00F065EA">
      <w:pPr>
        <w:pStyle w:val="1f1"/>
        <w:spacing w:before="0" w:line="240" w:lineRule="auto"/>
        <w:ind w:right="60" w:firstLine="284"/>
        <w:jc w:val="both"/>
        <w:rPr>
          <w:sz w:val="12"/>
          <w:szCs w:val="12"/>
          <w:lang w:val="ru-RU"/>
        </w:rPr>
      </w:pPr>
      <w:r w:rsidRPr="00F065EA">
        <w:rPr>
          <w:sz w:val="12"/>
          <w:szCs w:val="12"/>
          <w:lang w:val="ru-RU"/>
        </w:rPr>
        <w:lastRenderedPageBreak/>
        <w:t>4. Настоящее Постановление вступает в силу со дня его официального опубликования.</w:t>
      </w:r>
    </w:p>
    <w:p w:rsidR="00F065EA" w:rsidRPr="00F065EA" w:rsidRDefault="00F065EA" w:rsidP="00F065EA">
      <w:pPr>
        <w:pStyle w:val="1f1"/>
        <w:spacing w:before="0" w:line="240" w:lineRule="auto"/>
        <w:ind w:right="60" w:firstLine="284"/>
        <w:jc w:val="both"/>
        <w:rPr>
          <w:sz w:val="12"/>
          <w:szCs w:val="12"/>
          <w:lang w:val="ru-RU"/>
        </w:rPr>
      </w:pPr>
      <w:r>
        <w:rPr>
          <w:sz w:val="12"/>
          <w:szCs w:val="12"/>
          <w:lang w:val="ru-RU"/>
        </w:rPr>
        <w:t xml:space="preserve">5. </w:t>
      </w:r>
      <w:r w:rsidRPr="00F065EA">
        <w:rPr>
          <w:sz w:val="12"/>
          <w:szCs w:val="12"/>
          <w:lang w:val="ru-RU"/>
        </w:rPr>
        <w:t>Контроль за выполнением настоящего П</w:t>
      </w:r>
      <w:r>
        <w:rPr>
          <w:sz w:val="12"/>
          <w:szCs w:val="12"/>
          <w:lang w:val="ru-RU"/>
        </w:rPr>
        <w:t>остановления оставляю за собой.</w:t>
      </w:r>
    </w:p>
    <w:p w:rsidR="00F065EA" w:rsidRPr="00F065EA" w:rsidRDefault="00F065EA" w:rsidP="00F065EA">
      <w:pPr>
        <w:pStyle w:val="1f1"/>
        <w:spacing w:before="0" w:line="240" w:lineRule="auto"/>
        <w:ind w:right="60" w:firstLine="284"/>
        <w:jc w:val="right"/>
        <w:rPr>
          <w:sz w:val="12"/>
          <w:szCs w:val="12"/>
          <w:lang w:val="ru-RU"/>
        </w:rPr>
      </w:pPr>
      <w:r w:rsidRPr="00F065EA">
        <w:rPr>
          <w:sz w:val="12"/>
          <w:szCs w:val="12"/>
          <w:lang w:val="ru-RU"/>
        </w:rPr>
        <w:t>Глава сельского поселения Кутузовский</w:t>
      </w:r>
    </w:p>
    <w:p w:rsidR="00F065EA" w:rsidRDefault="00F065EA" w:rsidP="00F065EA">
      <w:pPr>
        <w:pStyle w:val="1f1"/>
        <w:spacing w:before="0" w:line="240" w:lineRule="auto"/>
        <w:ind w:right="60" w:firstLine="284"/>
        <w:jc w:val="right"/>
        <w:rPr>
          <w:sz w:val="12"/>
          <w:szCs w:val="12"/>
          <w:lang w:val="ru-RU"/>
        </w:rPr>
      </w:pPr>
      <w:r w:rsidRPr="00F065EA">
        <w:rPr>
          <w:sz w:val="12"/>
          <w:szCs w:val="12"/>
          <w:lang w:val="ru-RU"/>
        </w:rPr>
        <w:t xml:space="preserve">муниципального района Сергиевский            </w:t>
      </w:r>
    </w:p>
    <w:p w:rsidR="00F065EA" w:rsidRDefault="00F065EA" w:rsidP="00F065EA">
      <w:pPr>
        <w:pStyle w:val="1f1"/>
        <w:spacing w:before="0" w:line="240" w:lineRule="auto"/>
        <w:ind w:right="60" w:firstLine="284"/>
        <w:jc w:val="right"/>
        <w:rPr>
          <w:sz w:val="12"/>
          <w:szCs w:val="12"/>
          <w:lang w:val="ru-RU"/>
        </w:rPr>
      </w:pPr>
      <w:r w:rsidRPr="00F065EA">
        <w:rPr>
          <w:sz w:val="12"/>
          <w:szCs w:val="12"/>
          <w:lang w:val="ru-RU"/>
        </w:rPr>
        <w:t xml:space="preserve">                                   А.В.Сабельникова</w:t>
      </w:r>
    </w:p>
    <w:p w:rsidR="00F065EA" w:rsidRDefault="00F065EA" w:rsidP="00F065EA">
      <w:pPr>
        <w:pStyle w:val="1f1"/>
        <w:spacing w:before="0" w:line="240" w:lineRule="auto"/>
        <w:ind w:right="60" w:firstLine="284"/>
        <w:jc w:val="center"/>
        <w:rPr>
          <w:sz w:val="12"/>
          <w:szCs w:val="12"/>
          <w:lang w:val="ru-RU"/>
        </w:rPr>
      </w:pPr>
      <w:r>
        <w:rPr>
          <w:noProof/>
          <w:lang w:val="ru-RU" w:eastAsia="ru-RU"/>
        </w:rPr>
        <w:drawing>
          <wp:inline distT="0" distB="0" distL="0" distR="0">
            <wp:extent cx="2952370" cy="2057400"/>
            <wp:effectExtent l="0" t="0" r="0" b="0"/>
            <wp:docPr id="2" name="Рисунок 2" descr="C:\Users\user\AppData\Local\Microsoft\Windows\Temporary Internet Files\Content.Word\6839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839 схема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370" cy="2057400"/>
                    </a:xfrm>
                    <a:prstGeom prst="rect">
                      <a:avLst/>
                    </a:prstGeom>
                    <a:noFill/>
                    <a:ln>
                      <a:noFill/>
                    </a:ln>
                  </pic:spPr>
                </pic:pic>
              </a:graphicData>
            </a:graphic>
          </wp:inline>
        </w:drawing>
      </w:r>
    </w:p>
    <w:p w:rsidR="00F065EA" w:rsidRDefault="00F065EA" w:rsidP="00F065EA">
      <w:pPr>
        <w:pStyle w:val="1f1"/>
        <w:spacing w:before="0" w:line="240" w:lineRule="auto"/>
        <w:ind w:right="60" w:firstLine="284"/>
        <w:jc w:val="center"/>
        <w:rPr>
          <w:sz w:val="12"/>
          <w:szCs w:val="12"/>
          <w:lang w:val="ru-RU"/>
        </w:rPr>
      </w:pPr>
    </w:p>
    <w:p w:rsidR="00800402" w:rsidRPr="00800402" w:rsidRDefault="00800402" w:rsidP="00800402">
      <w:pPr>
        <w:pStyle w:val="1f1"/>
        <w:spacing w:before="0" w:line="240" w:lineRule="auto"/>
        <w:ind w:right="60" w:firstLine="284"/>
        <w:jc w:val="center"/>
        <w:rPr>
          <w:sz w:val="12"/>
          <w:szCs w:val="12"/>
          <w:lang w:val="ru-RU"/>
        </w:rPr>
      </w:pPr>
      <w:r w:rsidRPr="00800402">
        <w:rPr>
          <w:sz w:val="12"/>
          <w:szCs w:val="12"/>
          <w:lang w:val="ru-RU"/>
        </w:rPr>
        <w:t>Администрация</w:t>
      </w:r>
    </w:p>
    <w:p w:rsidR="00800402" w:rsidRPr="00800402" w:rsidRDefault="00800402" w:rsidP="00800402">
      <w:pPr>
        <w:pStyle w:val="1f1"/>
        <w:spacing w:before="0" w:line="240" w:lineRule="auto"/>
        <w:ind w:right="60" w:firstLine="284"/>
        <w:jc w:val="center"/>
        <w:rPr>
          <w:sz w:val="12"/>
          <w:szCs w:val="12"/>
          <w:lang w:val="ru-RU"/>
        </w:rPr>
      </w:pPr>
      <w:r>
        <w:rPr>
          <w:sz w:val="12"/>
          <w:szCs w:val="12"/>
          <w:lang w:val="ru-RU"/>
        </w:rPr>
        <w:t xml:space="preserve">сельского поселения </w:t>
      </w:r>
      <w:r w:rsidRPr="00800402">
        <w:rPr>
          <w:sz w:val="12"/>
          <w:szCs w:val="12"/>
          <w:lang w:val="ru-RU"/>
        </w:rPr>
        <w:t>Сергиевск</w:t>
      </w:r>
    </w:p>
    <w:p w:rsidR="00800402" w:rsidRPr="00800402" w:rsidRDefault="00800402" w:rsidP="0080040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800402">
        <w:rPr>
          <w:sz w:val="12"/>
          <w:szCs w:val="12"/>
          <w:lang w:val="ru-RU"/>
        </w:rPr>
        <w:t>Сергиевский</w:t>
      </w:r>
    </w:p>
    <w:p w:rsidR="00800402" w:rsidRPr="00800402" w:rsidRDefault="00800402" w:rsidP="00800402">
      <w:pPr>
        <w:pStyle w:val="1f1"/>
        <w:spacing w:before="0" w:line="240" w:lineRule="auto"/>
        <w:ind w:right="60" w:firstLine="284"/>
        <w:jc w:val="center"/>
        <w:rPr>
          <w:sz w:val="12"/>
          <w:szCs w:val="12"/>
          <w:lang w:val="ru-RU"/>
        </w:rPr>
      </w:pPr>
      <w:r>
        <w:rPr>
          <w:sz w:val="12"/>
          <w:szCs w:val="12"/>
          <w:lang w:val="ru-RU"/>
        </w:rPr>
        <w:t>Самарской области</w:t>
      </w:r>
    </w:p>
    <w:p w:rsidR="00800402" w:rsidRPr="00800402" w:rsidRDefault="00800402" w:rsidP="00800402">
      <w:pPr>
        <w:pStyle w:val="1f1"/>
        <w:spacing w:before="0" w:line="240" w:lineRule="auto"/>
        <w:ind w:right="60" w:firstLine="284"/>
        <w:jc w:val="center"/>
        <w:rPr>
          <w:sz w:val="12"/>
          <w:szCs w:val="12"/>
          <w:lang w:val="ru-RU"/>
        </w:rPr>
      </w:pPr>
      <w:r>
        <w:rPr>
          <w:sz w:val="12"/>
          <w:szCs w:val="12"/>
          <w:lang w:val="ru-RU"/>
        </w:rPr>
        <w:t>ПОСТАНОВЛЕНИЕ</w:t>
      </w:r>
    </w:p>
    <w:p w:rsidR="00800402" w:rsidRPr="00800402" w:rsidRDefault="00800402" w:rsidP="00800402">
      <w:pPr>
        <w:pStyle w:val="1f1"/>
        <w:spacing w:before="0" w:line="240" w:lineRule="auto"/>
        <w:ind w:right="60" w:firstLine="284"/>
        <w:jc w:val="both"/>
        <w:rPr>
          <w:sz w:val="12"/>
          <w:szCs w:val="12"/>
          <w:lang w:val="ru-RU"/>
        </w:rPr>
      </w:pPr>
      <w:r>
        <w:rPr>
          <w:sz w:val="12"/>
          <w:szCs w:val="12"/>
          <w:lang w:val="ru-RU"/>
        </w:rPr>
        <w:t xml:space="preserve"> «28» сентября 2020 г.                                                                                                                                                                                                </w:t>
      </w:r>
      <w:r w:rsidRPr="00800402">
        <w:rPr>
          <w:sz w:val="12"/>
          <w:szCs w:val="12"/>
          <w:lang w:val="ru-RU"/>
        </w:rPr>
        <w:t>№ 60</w:t>
      </w:r>
    </w:p>
    <w:p w:rsidR="00800402" w:rsidRPr="00800402" w:rsidRDefault="00800402" w:rsidP="00800402">
      <w:pPr>
        <w:pStyle w:val="1f1"/>
        <w:spacing w:before="0" w:line="240" w:lineRule="auto"/>
        <w:ind w:right="60" w:firstLine="284"/>
        <w:jc w:val="center"/>
        <w:rPr>
          <w:sz w:val="12"/>
          <w:szCs w:val="12"/>
          <w:lang w:val="ru-RU"/>
        </w:rPr>
      </w:pPr>
      <w:r w:rsidRPr="00800402">
        <w:rPr>
          <w:sz w:val="12"/>
          <w:szCs w:val="12"/>
          <w:lang w:val="ru-RU"/>
        </w:rPr>
        <w:t>О подготовке проекта планировки территории и проекта межевания территории объекта АО «Самаранефтегаз»: 7307П «Сбор нефти и газа со скважин №№ 414, 419 Боровского месторождения» в границах сельского поселения Сергиевск муниципального района Сергиевский Самарской области</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Рассмотрев предложение ООО «СамараНИПИнефть» № ИСХ-ПИР-17285 от 24.09.2020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sz w:val="12"/>
          <w:szCs w:val="12"/>
          <w:lang w:val="ru-RU"/>
        </w:rPr>
        <w:t>а Сергиевский Самарской области</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 xml:space="preserve">  ПОСТАНОВЛЯЕТ:</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1. Подготовить проект планировки территории и проект межевания территории объекта АО «Самаранефтегаз»: 7307П «Сбор нефти и газа со скважин №№ 414, 419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7307П «Сбор нефти и газа со скважин №№ 414, 419 Боровского месторождения» в срок до 25.09.2021 года.</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В указанный в настоящем пункте срок ООО «СамараНИПИнефть»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7307П «Сбор нефти и газа со скважин №№ 414, 419 Боровского месторождения».</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06.10.2020 года.</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00402" w:rsidRPr="00800402" w:rsidRDefault="00800402" w:rsidP="00800402">
      <w:pPr>
        <w:pStyle w:val="1f1"/>
        <w:spacing w:before="0" w:line="240" w:lineRule="auto"/>
        <w:ind w:right="60" w:firstLine="284"/>
        <w:jc w:val="both"/>
        <w:rPr>
          <w:sz w:val="12"/>
          <w:szCs w:val="12"/>
          <w:lang w:val="ru-RU"/>
        </w:rPr>
      </w:pPr>
      <w:r w:rsidRPr="00800402">
        <w:rPr>
          <w:sz w:val="12"/>
          <w:szCs w:val="12"/>
          <w:lang w:val="ru-RU"/>
        </w:rPr>
        <w:t>4. Настоящее Постановление вступает в силу со дня его официального опубликования.</w:t>
      </w:r>
    </w:p>
    <w:p w:rsidR="00800402" w:rsidRPr="00800402" w:rsidRDefault="00800402" w:rsidP="00800402">
      <w:pPr>
        <w:pStyle w:val="1f1"/>
        <w:spacing w:before="0" w:line="240" w:lineRule="auto"/>
        <w:ind w:right="60" w:firstLine="284"/>
        <w:jc w:val="both"/>
        <w:rPr>
          <w:sz w:val="12"/>
          <w:szCs w:val="12"/>
          <w:lang w:val="ru-RU"/>
        </w:rPr>
      </w:pPr>
      <w:r>
        <w:rPr>
          <w:sz w:val="12"/>
          <w:szCs w:val="12"/>
          <w:lang w:val="ru-RU"/>
        </w:rPr>
        <w:t xml:space="preserve">5. </w:t>
      </w:r>
      <w:r w:rsidRPr="00800402">
        <w:rPr>
          <w:sz w:val="12"/>
          <w:szCs w:val="12"/>
          <w:lang w:val="ru-RU"/>
        </w:rPr>
        <w:t>Контроль за выполнением настоящего П</w:t>
      </w:r>
      <w:r>
        <w:rPr>
          <w:sz w:val="12"/>
          <w:szCs w:val="12"/>
          <w:lang w:val="ru-RU"/>
        </w:rPr>
        <w:t>остановления оставляю за собой.</w:t>
      </w:r>
    </w:p>
    <w:p w:rsidR="00800402" w:rsidRPr="00800402" w:rsidRDefault="00800402" w:rsidP="00800402">
      <w:pPr>
        <w:pStyle w:val="1f1"/>
        <w:spacing w:before="0" w:line="240" w:lineRule="auto"/>
        <w:ind w:right="60" w:firstLine="284"/>
        <w:jc w:val="right"/>
        <w:rPr>
          <w:sz w:val="12"/>
          <w:szCs w:val="12"/>
          <w:lang w:val="ru-RU"/>
        </w:rPr>
      </w:pPr>
      <w:r w:rsidRPr="00800402">
        <w:rPr>
          <w:sz w:val="12"/>
          <w:szCs w:val="12"/>
          <w:lang w:val="ru-RU"/>
        </w:rPr>
        <w:t>Глава сельского поселения Сергиевск</w:t>
      </w:r>
    </w:p>
    <w:p w:rsidR="00800402" w:rsidRDefault="00800402" w:rsidP="00800402">
      <w:pPr>
        <w:pStyle w:val="1f1"/>
        <w:spacing w:before="0" w:line="240" w:lineRule="auto"/>
        <w:ind w:right="60" w:firstLine="284"/>
        <w:jc w:val="right"/>
        <w:rPr>
          <w:sz w:val="12"/>
          <w:szCs w:val="12"/>
          <w:lang w:val="ru-RU"/>
        </w:rPr>
      </w:pPr>
      <w:r w:rsidRPr="00800402">
        <w:rPr>
          <w:sz w:val="12"/>
          <w:szCs w:val="12"/>
          <w:lang w:val="ru-RU"/>
        </w:rPr>
        <w:t xml:space="preserve">муниципального района Сергиевский   </w:t>
      </w:r>
    </w:p>
    <w:p w:rsidR="00800402" w:rsidRDefault="00800402" w:rsidP="00800402">
      <w:pPr>
        <w:pStyle w:val="1f1"/>
        <w:spacing w:before="0" w:line="240" w:lineRule="auto"/>
        <w:ind w:right="60" w:firstLine="284"/>
        <w:jc w:val="right"/>
        <w:rPr>
          <w:sz w:val="12"/>
          <w:szCs w:val="12"/>
          <w:lang w:val="ru-RU"/>
        </w:rPr>
      </w:pPr>
      <w:r w:rsidRPr="00800402">
        <w:rPr>
          <w:sz w:val="12"/>
          <w:szCs w:val="12"/>
          <w:lang w:val="ru-RU"/>
        </w:rPr>
        <w:t xml:space="preserve">                                                 М.М.Арчибасов</w:t>
      </w:r>
    </w:p>
    <w:p w:rsidR="00800402" w:rsidRPr="00230771" w:rsidRDefault="00800402" w:rsidP="00800402">
      <w:pPr>
        <w:pStyle w:val="1f1"/>
        <w:spacing w:before="0" w:line="240" w:lineRule="auto"/>
        <w:ind w:right="60" w:firstLine="284"/>
        <w:jc w:val="center"/>
        <w:rPr>
          <w:sz w:val="12"/>
          <w:szCs w:val="12"/>
          <w:lang w:val="ru-RU"/>
        </w:rPr>
      </w:pPr>
      <w:r>
        <w:rPr>
          <w:noProof/>
          <w:lang w:val="ru-RU" w:eastAsia="ru-RU"/>
        </w:rPr>
        <w:lastRenderedPageBreak/>
        <w:drawing>
          <wp:inline distT="0" distB="0" distL="0" distR="0">
            <wp:extent cx="2733675" cy="1905000"/>
            <wp:effectExtent l="0" t="0" r="0" b="0"/>
            <wp:docPr id="3" name="Рисунок 3" descr="C:\Users\user\AppData\Local\Microsoft\Windows\Temporary Internet Files\Content.Word\7307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7307 схема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1905000"/>
                    </a:xfrm>
                    <a:prstGeom prst="rect">
                      <a:avLst/>
                    </a:prstGeom>
                    <a:noFill/>
                    <a:ln>
                      <a:noFill/>
                    </a:ln>
                  </pic:spPr>
                </pic:pic>
              </a:graphicData>
            </a:graphic>
          </wp:inline>
        </w:drawing>
      </w:r>
    </w:p>
    <w:p w:rsidR="00230771" w:rsidRDefault="00230771" w:rsidP="00230771">
      <w:pPr>
        <w:pStyle w:val="1f1"/>
        <w:spacing w:before="0" w:line="240" w:lineRule="auto"/>
        <w:ind w:right="60" w:firstLine="284"/>
        <w:jc w:val="right"/>
        <w:rPr>
          <w:sz w:val="12"/>
          <w:szCs w:val="12"/>
          <w:lang w:val="ru-RU"/>
        </w:rPr>
      </w:pPr>
    </w:p>
    <w:p w:rsidR="00670392" w:rsidRPr="003A0678" w:rsidRDefault="00670392" w:rsidP="00230771">
      <w:pPr>
        <w:pStyle w:val="1f1"/>
        <w:spacing w:before="0" w:line="240" w:lineRule="auto"/>
        <w:ind w:right="60" w:firstLine="284"/>
        <w:jc w:val="right"/>
        <w:rPr>
          <w:sz w:val="12"/>
          <w:szCs w:val="12"/>
          <w:lang w:val="ru-RU"/>
        </w:rPr>
      </w:pPr>
    </w:p>
    <w:tbl>
      <w:tblPr>
        <w:tblpPr w:leftFromText="180" w:rightFromText="180" w:vertAnchor="text" w:horzAnchor="margin" w:tblpY="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00402" w:rsidRPr="003E1C77" w:rsidTr="0080040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0402" w:rsidRPr="003E1C77" w:rsidRDefault="00800402" w:rsidP="00800402">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00402" w:rsidRPr="003E1C77" w:rsidRDefault="00800402" w:rsidP="0080040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0402" w:rsidRPr="003E1C77" w:rsidRDefault="00800402" w:rsidP="00800402">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28.09</w:t>
            </w:r>
            <w:r w:rsidRPr="003E1C77">
              <w:rPr>
                <w:rFonts w:ascii="Times New Roman" w:eastAsia="Calibri" w:hAnsi="Times New Roman" w:cs="Times New Roman"/>
                <w:sz w:val="12"/>
                <w:szCs w:val="12"/>
              </w:rPr>
              <w:t>.2020 г.</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20</w:t>
            </w:r>
            <w:r w:rsidRPr="003E1C77">
              <w:rPr>
                <w:rFonts w:ascii="Times New Roman" w:eastAsia="Calibri" w:hAnsi="Times New Roman" w:cs="Times New Roman"/>
                <w:sz w:val="12"/>
                <w:szCs w:val="12"/>
              </w:rPr>
              <w:t xml:space="preserve"> экз.</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800402" w:rsidRPr="003E1C77" w:rsidRDefault="00800402" w:rsidP="0080040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A0678" w:rsidRPr="00796A21" w:rsidRDefault="003A0678" w:rsidP="00230771">
      <w:pPr>
        <w:pStyle w:val="1f1"/>
        <w:spacing w:before="0" w:line="240" w:lineRule="auto"/>
        <w:ind w:right="60" w:firstLine="284"/>
        <w:jc w:val="both"/>
        <w:rPr>
          <w:sz w:val="12"/>
          <w:szCs w:val="12"/>
          <w:lang w:val="ru-RU"/>
        </w:rPr>
      </w:pPr>
    </w:p>
    <w:p w:rsidR="00796A21" w:rsidRPr="00796A21" w:rsidRDefault="00796A21" w:rsidP="00230771">
      <w:pPr>
        <w:pStyle w:val="1f1"/>
        <w:spacing w:before="0" w:line="240" w:lineRule="auto"/>
        <w:ind w:right="60" w:firstLine="284"/>
        <w:jc w:val="both"/>
        <w:rPr>
          <w:sz w:val="12"/>
          <w:szCs w:val="12"/>
          <w:lang w:val="ru-RU"/>
        </w:rPr>
      </w:pPr>
    </w:p>
    <w:p w:rsidR="00796A21" w:rsidRPr="00796A21" w:rsidRDefault="00796A21" w:rsidP="00230771">
      <w:pPr>
        <w:pStyle w:val="1f1"/>
        <w:spacing w:before="0" w:line="240" w:lineRule="auto"/>
        <w:ind w:right="60" w:firstLine="284"/>
        <w:jc w:val="both"/>
        <w:rPr>
          <w:sz w:val="12"/>
          <w:szCs w:val="12"/>
          <w:lang w:val="ru-RU"/>
        </w:rPr>
      </w:pPr>
    </w:p>
    <w:p w:rsidR="00796A21" w:rsidRPr="00F57308" w:rsidRDefault="00796A21" w:rsidP="00230771">
      <w:pPr>
        <w:pStyle w:val="1f1"/>
        <w:spacing w:before="0" w:line="240" w:lineRule="auto"/>
        <w:ind w:right="60" w:firstLine="284"/>
        <w:jc w:val="both"/>
        <w:rPr>
          <w:sz w:val="12"/>
          <w:szCs w:val="12"/>
          <w:lang w:val="ru-RU"/>
        </w:rPr>
      </w:pPr>
    </w:p>
    <w:p w:rsidR="00F57308" w:rsidRPr="00E478C3" w:rsidRDefault="00F57308" w:rsidP="00230771">
      <w:pPr>
        <w:pStyle w:val="1f1"/>
        <w:spacing w:before="0" w:line="240" w:lineRule="auto"/>
        <w:ind w:right="60" w:firstLine="284"/>
        <w:jc w:val="both"/>
        <w:rPr>
          <w:sz w:val="12"/>
          <w:szCs w:val="12"/>
          <w:lang w:val="ru-RU"/>
        </w:rPr>
      </w:pPr>
      <w:r w:rsidRPr="00F57308">
        <w:rPr>
          <w:sz w:val="12"/>
          <w:szCs w:val="12"/>
          <w:lang w:val="ru-RU"/>
        </w:rPr>
        <w:t xml:space="preserve">                                          </w:t>
      </w:r>
    </w:p>
    <w:p w:rsidR="00E478C3" w:rsidRPr="003404A2" w:rsidRDefault="00E478C3" w:rsidP="00230771">
      <w:pPr>
        <w:pStyle w:val="1f1"/>
        <w:spacing w:before="0" w:line="240" w:lineRule="auto"/>
        <w:ind w:right="60" w:firstLine="284"/>
        <w:jc w:val="both"/>
        <w:rPr>
          <w:sz w:val="12"/>
          <w:szCs w:val="12"/>
          <w:lang w:val="ru-RU"/>
        </w:rPr>
      </w:pPr>
    </w:p>
    <w:p w:rsidR="003404A2" w:rsidRPr="00245777" w:rsidRDefault="003404A2" w:rsidP="00230771">
      <w:pPr>
        <w:pStyle w:val="1f1"/>
        <w:spacing w:before="0" w:line="240" w:lineRule="auto"/>
        <w:ind w:right="60" w:firstLine="284"/>
        <w:jc w:val="both"/>
        <w:rPr>
          <w:sz w:val="12"/>
          <w:szCs w:val="12"/>
          <w:lang w:val="ru-RU"/>
        </w:rPr>
      </w:pPr>
    </w:p>
    <w:p w:rsidR="00F91933" w:rsidRPr="00F91933" w:rsidRDefault="00F91933" w:rsidP="00230771">
      <w:pPr>
        <w:tabs>
          <w:tab w:val="left" w:pos="284"/>
        </w:tabs>
        <w:spacing w:after="0" w:line="240" w:lineRule="auto"/>
        <w:ind w:firstLine="284"/>
        <w:jc w:val="right"/>
      </w:pPr>
    </w:p>
    <w:p w:rsidR="00E429EA" w:rsidRPr="00E429EA" w:rsidRDefault="00E429EA" w:rsidP="00230771">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22" w:rsidRDefault="00335D22" w:rsidP="000F23DD">
      <w:pPr>
        <w:spacing w:after="0" w:line="240" w:lineRule="auto"/>
      </w:pPr>
      <w:r>
        <w:separator/>
      </w:r>
    </w:p>
  </w:endnote>
  <w:endnote w:type="continuationSeparator" w:id="0">
    <w:p w:rsidR="00335D22" w:rsidRDefault="00335D2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22" w:rsidRDefault="00335D22" w:rsidP="000F23DD">
      <w:pPr>
        <w:spacing w:after="0" w:line="240" w:lineRule="auto"/>
      </w:pPr>
      <w:r>
        <w:separator/>
      </w:r>
    </w:p>
  </w:footnote>
  <w:footnote w:type="continuationSeparator" w:id="0">
    <w:p w:rsidR="00335D22" w:rsidRDefault="00335D2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Default="00AF4B21"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800402">
          <w:rPr>
            <w:noProof/>
          </w:rPr>
          <w:t>11</w:t>
        </w:r>
        <w:r>
          <w:rPr>
            <w:noProof/>
          </w:rPr>
          <w:fldChar w:fldCharType="end"/>
        </w:r>
      </w:sdtContent>
    </w:sdt>
  </w:p>
  <w:p w:rsidR="00AF4B21" w:rsidRPr="00BC242D" w:rsidRDefault="00AF4B2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F4B21" w:rsidRPr="00013CF0" w:rsidRDefault="00AF4B21" w:rsidP="00013CF0">
    <w:pPr>
      <w:pStyle w:val="af"/>
      <w:rPr>
        <w:rFonts w:ascii="Times New Roman" w:hAnsi="Times New Roman" w:cs="Times New Roman"/>
        <w:sz w:val="18"/>
        <w:szCs w:val="16"/>
      </w:rPr>
    </w:pPr>
    <w:r>
      <w:rPr>
        <w:rFonts w:ascii="Times New Roman" w:hAnsi="Times New Roman" w:cs="Times New Roman"/>
        <w:sz w:val="18"/>
        <w:szCs w:val="16"/>
      </w:rPr>
      <w:t xml:space="preserve">Понедельник, 28 сентября 2020 года, №84(480)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AF4B21" w:rsidRDefault="00AF4B21">
        <w:pPr>
          <w:pStyle w:val="af"/>
        </w:pPr>
        <w:r>
          <w:fldChar w:fldCharType="begin"/>
        </w:r>
        <w:r>
          <w:instrText>PAGE   \* MERGEFORMAT</w:instrText>
        </w:r>
        <w:r>
          <w:fldChar w:fldCharType="separate"/>
        </w:r>
        <w:r>
          <w:rPr>
            <w:noProof/>
          </w:rPr>
          <w:t>8</w:t>
        </w:r>
        <w:r>
          <w:rPr>
            <w:noProof/>
          </w:rPr>
          <w:fldChar w:fldCharType="end"/>
        </w:r>
      </w:p>
    </w:sdtContent>
  </w:sdt>
  <w:p w:rsidR="00AF4B21" w:rsidRPr="000443FC" w:rsidRDefault="00AF4B2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F4B21" w:rsidRPr="00263DC0" w:rsidRDefault="00AF4B2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p w:rsidR="00AF4B21" w:rsidRDefault="00AF4B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71"/>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54C"/>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D22"/>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78"/>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C64"/>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16"/>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004"/>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392"/>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46"/>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40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091"/>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50"/>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48D"/>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4D5A"/>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4B21"/>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0A"/>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39F"/>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987"/>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10"/>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57B"/>
    <w:rsid w:val="00E35CD8"/>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5EA"/>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9"/>
    <w:rsid w:val="004B3F16"/>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9">
    <w:name w:val="Style29"/>
    <w:basedOn w:val="a9"/>
    <w:rsid w:val="004B3F16"/>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30">
    <w:name w:val="Style30"/>
    <w:basedOn w:val="a9"/>
    <w:rsid w:val="004B3F16"/>
    <w:pPr>
      <w:widowControl w:val="0"/>
      <w:autoSpaceDE w:val="0"/>
      <w:autoSpaceDN w:val="0"/>
      <w:adjustRightInd w:val="0"/>
      <w:spacing w:after="0" w:line="370" w:lineRule="exact"/>
      <w:ind w:hanging="211"/>
      <w:jc w:val="right"/>
    </w:pPr>
    <w:rPr>
      <w:rFonts w:ascii="Times New Roman" w:eastAsia="Times New Roman" w:hAnsi="Times New Roman" w:cs="Times New Roman"/>
      <w:sz w:val="24"/>
      <w:szCs w:val="24"/>
      <w:lang w:eastAsia="ru-RU"/>
    </w:rPr>
  </w:style>
  <w:style w:type="paragraph" w:customStyle="1" w:styleId="Style32">
    <w:name w:val="Style32"/>
    <w:basedOn w:val="a9"/>
    <w:rsid w:val="004B3F16"/>
    <w:pPr>
      <w:widowControl w:val="0"/>
      <w:autoSpaceDE w:val="0"/>
      <w:autoSpaceDN w:val="0"/>
      <w:adjustRightInd w:val="0"/>
      <w:spacing w:after="0" w:line="368" w:lineRule="exact"/>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12817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56411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79675">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ECA3-BB02-4CB2-8434-7A78A25F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8773</TotalTime>
  <Pages>10</Pages>
  <Words>12438</Words>
  <Characters>70899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414</cp:revision>
  <cp:lastPrinted>2020-10-01T06:36:00Z</cp:lastPrinted>
  <dcterms:created xsi:type="dcterms:W3CDTF">2019-08-12T05:54:00Z</dcterms:created>
  <dcterms:modified xsi:type="dcterms:W3CDTF">2020-10-01T07:15:00Z</dcterms:modified>
</cp:coreProperties>
</file>